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30EECC" w14:textId="77777777" w:rsidR="00944397" w:rsidRDefault="000014F6">
      <w:pPr>
        <w:widowControl w:val="0"/>
        <w:rPr>
          <w:rFonts w:ascii="FrnkGothITC Bk BT" w:hAnsi="FrnkGothITC Bk BT"/>
          <w:b/>
          <w:sz w:val="28"/>
        </w:rPr>
      </w:pPr>
      <w:r>
        <w:rPr>
          <w:noProof/>
          <w:sz w:val="28"/>
          <w:lang w:val="en-GB" w:eastAsia="en-GB"/>
        </w:rPr>
        <mc:AlternateContent>
          <mc:Choice Requires="wps">
            <w:drawing>
              <wp:anchor distT="0" distB="0" distL="114300" distR="114300" simplePos="0" relativeHeight="251659264" behindDoc="0" locked="0" layoutInCell="1" allowOverlap="1" wp14:anchorId="56B2805A" wp14:editId="18F2E1A0">
                <wp:simplePos x="0" y="0"/>
                <wp:positionH relativeFrom="column">
                  <wp:posOffset>4848225</wp:posOffset>
                </wp:positionH>
                <wp:positionV relativeFrom="paragraph">
                  <wp:posOffset>-236855</wp:posOffset>
                </wp:positionV>
                <wp:extent cx="934085" cy="295275"/>
                <wp:effectExtent l="13970" t="11430" r="1397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4085" cy="295275"/>
                        </a:xfrm>
                        <a:prstGeom prst="rect">
                          <a:avLst/>
                        </a:prstGeom>
                        <a:solidFill>
                          <a:srgbClr val="FFFFFF"/>
                        </a:solidFill>
                        <a:ln w="9525">
                          <a:solidFill>
                            <a:srgbClr val="000000"/>
                          </a:solidFill>
                          <a:miter lim="800000"/>
                          <a:headEnd/>
                          <a:tailEnd/>
                        </a:ln>
                      </wps:spPr>
                      <wps:txbx>
                        <w:txbxContent>
                          <w:p w14:paraId="579DD0DE" w14:textId="77777777" w:rsidR="000014F6" w:rsidRPr="00BA1BF9" w:rsidRDefault="000014F6" w:rsidP="000014F6">
                            <w:pPr>
                              <w:jc w:val="center"/>
                              <w:rPr>
                                <w:rFonts w:ascii="Arial" w:hAnsi="Arial" w:cs="Arial"/>
                                <w:b/>
                                <w:sz w:val="20"/>
                              </w:rPr>
                            </w:pPr>
                            <w:r>
                              <w:rPr>
                                <w:rFonts w:ascii="Arial" w:hAnsi="Arial" w:cs="Arial"/>
                                <w:b/>
                                <w:sz w:val="20"/>
                              </w:rPr>
                              <w:t>Ecumenical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B2805A" id="_x0000_t202" coordsize="21600,21600" o:spt="202" path="m,l,21600r21600,l21600,xe">
                <v:stroke joinstyle="miter"/>
                <v:path gradientshapeok="t" o:connecttype="rect"/>
              </v:shapetype>
              <v:shape id="Text Box 2" o:spid="_x0000_s1026" type="#_x0000_t202" style="position:absolute;margin-left:381.75pt;margin-top:-18.65pt;width:73.5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">
                <v:textbox>
                  <w:txbxContent>
                    <w:p w:rsidR="000014F6" w:rsidRPr="00BA1BF9" w:rsidRDefault="000014F6" w:rsidP="000014F6">
                      <w:pPr>
                        <w:jc w:val="center"/>
                        <w:rPr>
                          <w:rFonts w:ascii="Arial" w:hAnsi="Arial" w:cs="Arial"/>
                          <w:b/>
                          <w:sz w:val="20"/>
                        </w:rPr>
                      </w:pPr>
                      <w:r>
                        <w:rPr>
                          <w:rFonts w:ascii="Arial" w:hAnsi="Arial" w:cs="Arial"/>
                          <w:b/>
                          <w:sz w:val="20"/>
                        </w:rPr>
                        <w:t>Ecumenical</w:t>
                      </w:r>
                    </w:p>
                  </w:txbxContent>
                </v:textbox>
              </v:shape>
            </w:pict>
          </mc:Fallback>
        </mc:AlternateContent>
      </w:r>
      <w:r w:rsidR="00320A06">
        <w:rPr>
          <w:noProof/>
          <w:sz w:val="28"/>
          <w:lang w:val="en-GB" w:eastAsia="en-GB"/>
        </w:rPr>
        <w:drawing>
          <wp:inline distT="0" distB="0" distL="0" distR="0" wp14:anchorId="2450806D" wp14:editId="3F5B936A">
            <wp:extent cx="2657475" cy="771525"/>
            <wp:effectExtent l="0" t="0" r="0" b="0"/>
            <wp:docPr id="1" name="Picture 1" descr="LM District letterhea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M District letterhead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57475" cy="771525"/>
                    </a:xfrm>
                    <a:prstGeom prst="rect">
                      <a:avLst/>
                    </a:prstGeom>
                    <a:noFill/>
                    <a:ln>
                      <a:noFill/>
                    </a:ln>
                  </pic:spPr>
                </pic:pic>
              </a:graphicData>
            </a:graphic>
          </wp:inline>
        </w:drawing>
      </w:r>
    </w:p>
    <w:p w14:paraId="5C62B109" w14:textId="77777777" w:rsidR="000014F6" w:rsidRDefault="00944397">
      <w:pPr>
        <w:pStyle w:val="OmniPage02"/>
        <w:rPr>
          <w:rFonts w:ascii="FrnkGothITC Bk BT" w:hAnsi="FrnkGothITC Bk BT"/>
          <w:b/>
        </w:rPr>
      </w:pPr>
      <w:r>
        <w:rPr>
          <w:rFonts w:ascii="FrnkGothITC Bk BT" w:hAnsi="FrnkGothITC Bk BT"/>
          <w:b/>
        </w:rPr>
        <w:t xml:space="preserve">                </w:t>
      </w:r>
    </w:p>
    <w:p w14:paraId="512E7EAF" w14:textId="77777777" w:rsidR="000014F6" w:rsidRDefault="000014F6" w:rsidP="000014F6">
      <w:pPr>
        <w:jc w:val="center"/>
        <w:rPr>
          <w:rFonts w:ascii="Arial" w:hAnsi="Arial" w:cs="Arial"/>
          <w:b/>
          <w:sz w:val="26"/>
          <w:szCs w:val="26"/>
        </w:rPr>
      </w:pPr>
      <w:r w:rsidRPr="00AC58B6">
        <w:rPr>
          <w:rFonts w:ascii="Arial" w:hAnsi="Arial" w:cs="Arial"/>
          <w:b/>
          <w:sz w:val="26"/>
          <w:szCs w:val="26"/>
        </w:rPr>
        <w:t>Application for grant support from the District Advance Fund</w:t>
      </w:r>
    </w:p>
    <w:p w14:paraId="7FBEE64C" w14:textId="77777777" w:rsidR="00EE42C8" w:rsidRDefault="00EE42C8" w:rsidP="00EE42C8">
      <w:pPr>
        <w:rPr>
          <w:rFonts w:ascii="Arial" w:hAnsi="Arial" w:cs="Arial"/>
          <w:i/>
          <w:sz w:val="20"/>
        </w:rPr>
      </w:pPr>
    </w:p>
    <w:p w14:paraId="5995F2EF" w14:textId="77777777" w:rsidR="00EE42C8" w:rsidRPr="00B40B96" w:rsidRDefault="00EE42C8" w:rsidP="00EE42C8">
      <w:pPr>
        <w:rPr>
          <w:rFonts w:ascii="Arial" w:hAnsi="Arial" w:cs="Arial"/>
          <w:i/>
          <w:sz w:val="20"/>
        </w:rPr>
      </w:pPr>
      <w:r w:rsidRPr="00B40B96">
        <w:rPr>
          <w:rFonts w:ascii="Arial" w:hAnsi="Arial" w:cs="Arial"/>
          <w:i/>
          <w:sz w:val="20"/>
        </w:rPr>
        <w:t>Before completing this form please contact the District Grants Officer so that a member of the District Resourcing Mission Group may be allocated to assist you throughout the application and grant making process.  All schemes need to be approved by the Circuit Meeting as well as by any relevant Church Councils before an application is submitted.</w:t>
      </w:r>
    </w:p>
    <w:p w14:paraId="6895A871" w14:textId="77777777" w:rsidR="000014F6" w:rsidRDefault="000014F6">
      <w:pPr>
        <w:widowControl w:val="0"/>
        <w:tabs>
          <w:tab w:val="center" w:pos="4680"/>
        </w:tabs>
        <w:rPr>
          <w:rFonts w:ascii="FrnkGothITC Bk BT" w:hAnsi="FrnkGothITC Bk BT"/>
          <w:sz w:val="38"/>
        </w:rPr>
      </w:pPr>
    </w:p>
    <w:p w14:paraId="506BED49" w14:textId="77777777" w:rsidR="000014F6" w:rsidRPr="00B34D03" w:rsidRDefault="000014F6" w:rsidP="000014F6">
      <w:pPr>
        <w:rPr>
          <w:rFonts w:ascii="Arial" w:hAnsi="Arial" w:cs="Arial"/>
          <w:b/>
          <w:szCs w:val="24"/>
        </w:rPr>
      </w:pPr>
      <w:r w:rsidRPr="00B34D03">
        <w:rPr>
          <w:rFonts w:ascii="Arial" w:hAnsi="Arial" w:cs="Arial"/>
          <w:b/>
          <w:szCs w:val="24"/>
        </w:rPr>
        <w:t>Applicant Details:</w:t>
      </w:r>
    </w:p>
    <w:p w14:paraId="577AFB7C" w14:textId="77777777" w:rsidR="00944397" w:rsidRDefault="00944397">
      <w:pPr>
        <w:widowControl w:val="0"/>
        <w:tabs>
          <w:tab w:val="left" w:pos="-556"/>
          <w:tab w:val="right" w:pos="8736"/>
        </w:tabs>
        <w:rPr>
          <w:rFonts w:ascii="FrnkGothITC Bk BT" w:hAnsi="FrnkGothITC Bk BT"/>
          <w:sz w:val="20"/>
        </w:rPr>
      </w:pP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5"/>
        <w:gridCol w:w="4871"/>
      </w:tblGrid>
      <w:tr w:rsidR="009076EF" w:rsidRPr="00DA452A" w14:paraId="61612CE6" w14:textId="77777777" w:rsidTr="00EE42C8">
        <w:trPr>
          <w:trHeight w:val="477"/>
        </w:trPr>
        <w:tc>
          <w:tcPr>
            <w:tcW w:w="9196" w:type="dxa"/>
            <w:gridSpan w:val="2"/>
            <w:vAlign w:val="center"/>
          </w:tcPr>
          <w:p w14:paraId="240EA874" w14:textId="77777777" w:rsidR="009076EF" w:rsidRPr="00EE42C8" w:rsidRDefault="009076EF" w:rsidP="00EE42C8">
            <w:pPr>
              <w:widowControl w:val="0"/>
              <w:tabs>
                <w:tab w:val="left" w:pos="4724"/>
              </w:tabs>
              <w:rPr>
                <w:rFonts w:ascii="Arial" w:hAnsi="Arial"/>
                <w:b/>
                <w:sz w:val="20"/>
                <w:lang w:eastAsia="en-GB"/>
              </w:rPr>
            </w:pPr>
            <w:r w:rsidRPr="00EE42C8">
              <w:rPr>
                <w:rFonts w:ascii="Arial" w:hAnsi="Arial"/>
                <w:b/>
                <w:sz w:val="20"/>
                <w:lang w:eastAsia="en-GB"/>
              </w:rPr>
              <w:t>Ecumenical Group Name</w:t>
            </w:r>
            <w:r w:rsidR="00EE42C8" w:rsidRPr="00EE42C8">
              <w:rPr>
                <w:rFonts w:ascii="Arial" w:hAnsi="Arial"/>
                <w:b/>
                <w:sz w:val="20"/>
                <w:lang w:eastAsia="en-GB"/>
              </w:rPr>
              <w:t>:</w:t>
            </w:r>
          </w:p>
        </w:tc>
      </w:tr>
      <w:tr w:rsidR="001C0453" w:rsidRPr="00DA452A" w14:paraId="0E40290E" w14:textId="77777777" w:rsidTr="00EE42C8">
        <w:trPr>
          <w:trHeight w:val="554"/>
        </w:trPr>
        <w:tc>
          <w:tcPr>
            <w:tcW w:w="4325" w:type="dxa"/>
            <w:vAlign w:val="center"/>
          </w:tcPr>
          <w:p w14:paraId="68046DB0" w14:textId="77777777" w:rsidR="001C0453" w:rsidRPr="00EE42C8" w:rsidRDefault="001C0453" w:rsidP="00EE42C8">
            <w:pPr>
              <w:widowControl w:val="0"/>
              <w:rPr>
                <w:rFonts w:ascii="Arial" w:hAnsi="Arial"/>
                <w:b/>
                <w:sz w:val="20"/>
                <w:lang w:eastAsia="en-GB"/>
              </w:rPr>
            </w:pPr>
            <w:r w:rsidRPr="00EE42C8">
              <w:rPr>
                <w:rFonts w:ascii="Arial" w:hAnsi="Arial"/>
                <w:b/>
                <w:sz w:val="20"/>
                <w:lang w:eastAsia="en-GB"/>
              </w:rPr>
              <w:t>Correspondent Name</w:t>
            </w:r>
            <w:r w:rsidR="00EE42C8" w:rsidRPr="00EE42C8">
              <w:rPr>
                <w:rFonts w:ascii="Arial" w:hAnsi="Arial"/>
                <w:b/>
                <w:sz w:val="20"/>
                <w:lang w:eastAsia="en-GB"/>
              </w:rPr>
              <w:t>:</w:t>
            </w:r>
            <w:r w:rsidRPr="00EE42C8">
              <w:rPr>
                <w:rFonts w:ascii="Arial" w:hAnsi="Arial"/>
                <w:b/>
                <w:sz w:val="20"/>
                <w:lang w:eastAsia="en-GB"/>
              </w:rPr>
              <w:t xml:space="preserve"> </w:t>
            </w:r>
          </w:p>
        </w:tc>
        <w:tc>
          <w:tcPr>
            <w:tcW w:w="4871" w:type="dxa"/>
            <w:vAlign w:val="center"/>
          </w:tcPr>
          <w:p w14:paraId="0CF0D5A1" w14:textId="77777777" w:rsidR="001C0453" w:rsidRPr="00EE42C8" w:rsidRDefault="001C0453" w:rsidP="00EE42C8">
            <w:pPr>
              <w:widowControl w:val="0"/>
              <w:tabs>
                <w:tab w:val="left" w:pos="4724"/>
              </w:tabs>
              <w:rPr>
                <w:rFonts w:ascii="Arial" w:hAnsi="Arial"/>
                <w:b/>
                <w:sz w:val="20"/>
                <w:lang w:eastAsia="en-GB"/>
              </w:rPr>
            </w:pPr>
            <w:r w:rsidRPr="00EE42C8">
              <w:rPr>
                <w:rFonts w:ascii="Arial" w:hAnsi="Arial"/>
                <w:b/>
                <w:sz w:val="20"/>
                <w:lang w:eastAsia="en-GB"/>
              </w:rPr>
              <w:t>Position held:</w:t>
            </w:r>
            <w:r w:rsidRPr="00EE42C8">
              <w:rPr>
                <w:rFonts w:ascii="Arial" w:hAnsi="Arial"/>
                <w:b/>
                <w:sz w:val="20"/>
                <w:lang w:eastAsia="en-GB"/>
              </w:rPr>
              <w:tab/>
            </w:r>
          </w:p>
        </w:tc>
      </w:tr>
      <w:tr w:rsidR="001C0453" w:rsidRPr="00DA452A" w14:paraId="75FE6C2E" w14:textId="77777777" w:rsidTr="00EE42C8">
        <w:trPr>
          <w:trHeight w:val="660"/>
        </w:trPr>
        <w:tc>
          <w:tcPr>
            <w:tcW w:w="4325" w:type="dxa"/>
            <w:vAlign w:val="center"/>
          </w:tcPr>
          <w:p w14:paraId="4E73ADF7" w14:textId="77777777" w:rsidR="001C0453" w:rsidRPr="00EE42C8" w:rsidRDefault="001C0453" w:rsidP="00EE42C8">
            <w:pPr>
              <w:widowControl w:val="0"/>
              <w:tabs>
                <w:tab w:val="left" w:pos="4724"/>
              </w:tabs>
              <w:rPr>
                <w:rFonts w:ascii="Arial" w:hAnsi="Arial"/>
                <w:b/>
                <w:sz w:val="20"/>
                <w:lang w:eastAsia="en-GB"/>
              </w:rPr>
            </w:pPr>
            <w:r w:rsidRPr="00EE42C8">
              <w:rPr>
                <w:rFonts w:ascii="Arial" w:hAnsi="Arial"/>
                <w:b/>
                <w:sz w:val="20"/>
                <w:lang w:eastAsia="en-GB"/>
              </w:rPr>
              <w:t>Address</w:t>
            </w:r>
          </w:p>
        </w:tc>
        <w:tc>
          <w:tcPr>
            <w:tcW w:w="4871" w:type="dxa"/>
            <w:vAlign w:val="center"/>
          </w:tcPr>
          <w:p w14:paraId="46E5B931" w14:textId="77777777" w:rsidR="001C0453" w:rsidRPr="00EE42C8" w:rsidRDefault="001C0453" w:rsidP="00EE42C8">
            <w:pPr>
              <w:widowControl w:val="0"/>
              <w:tabs>
                <w:tab w:val="left" w:pos="4724"/>
              </w:tabs>
              <w:rPr>
                <w:rFonts w:ascii="Arial" w:hAnsi="Arial"/>
                <w:b/>
                <w:sz w:val="20"/>
                <w:lang w:eastAsia="en-GB"/>
              </w:rPr>
            </w:pPr>
            <w:r w:rsidRPr="00EE42C8">
              <w:rPr>
                <w:rFonts w:ascii="Arial" w:hAnsi="Arial"/>
                <w:b/>
                <w:sz w:val="20"/>
                <w:lang w:eastAsia="en-GB"/>
              </w:rPr>
              <w:t>Postcode:</w:t>
            </w:r>
          </w:p>
        </w:tc>
      </w:tr>
      <w:tr w:rsidR="001C0453" w:rsidRPr="00DA452A" w14:paraId="21908BCF" w14:textId="77777777" w:rsidTr="00EE42C8">
        <w:trPr>
          <w:trHeight w:val="587"/>
        </w:trPr>
        <w:tc>
          <w:tcPr>
            <w:tcW w:w="4325" w:type="dxa"/>
            <w:vAlign w:val="center"/>
          </w:tcPr>
          <w:p w14:paraId="3C8929AE" w14:textId="77777777" w:rsidR="001C0453" w:rsidRPr="00EE42C8" w:rsidRDefault="001C0453" w:rsidP="00EE42C8">
            <w:pPr>
              <w:widowControl w:val="0"/>
              <w:tabs>
                <w:tab w:val="left" w:pos="4724"/>
              </w:tabs>
              <w:rPr>
                <w:rFonts w:ascii="Arial" w:hAnsi="Arial"/>
                <w:b/>
                <w:sz w:val="20"/>
                <w:lang w:eastAsia="en-GB"/>
              </w:rPr>
            </w:pPr>
            <w:r w:rsidRPr="00EE42C8">
              <w:rPr>
                <w:rFonts w:ascii="Arial" w:hAnsi="Arial"/>
                <w:b/>
                <w:sz w:val="20"/>
                <w:lang w:eastAsia="en-GB"/>
              </w:rPr>
              <w:t>Tel. No.</w:t>
            </w:r>
          </w:p>
        </w:tc>
        <w:tc>
          <w:tcPr>
            <w:tcW w:w="4871" w:type="dxa"/>
            <w:vAlign w:val="center"/>
          </w:tcPr>
          <w:p w14:paraId="7510D38C" w14:textId="77777777" w:rsidR="001C0453" w:rsidRPr="00EE42C8" w:rsidRDefault="001C0453" w:rsidP="00EE42C8">
            <w:pPr>
              <w:widowControl w:val="0"/>
              <w:tabs>
                <w:tab w:val="left" w:pos="4724"/>
              </w:tabs>
              <w:rPr>
                <w:rFonts w:ascii="Arial" w:hAnsi="Arial"/>
                <w:b/>
                <w:sz w:val="20"/>
                <w:lang w:eastAsia="en-GB"/>
              </w:rPr>
            </w:pPr>
            <w:r w:rsidRPr="00EE42C8">
              <w:rPr>
                <w:rFonts w:ascii="Arial" w:hAnsi="Arial"/>
                <w:b/>
                <w:sz w:val="20"/>
                <w:lang w:eastAsia="en-GB"/>
              </w:rPr>
              <w:t>E-mail:</w:t>
            </w:r>
            <w:r w:rsidRPr="00EE42C8">
              <w:rPr>
                <w:rFonts w:ascii="Arial" w:hAnsi="Arial"/>
                <w:b/>
                <w:sz w:val="20"/>
                <w:lang w:eastAsia="en-GB"/>
              </w:rPr>
              <w:tab/>
            </w:r>
          </w:p>
        </w:tc>
      </w:tr>
    </w:tbl>
    <w:p w14:paraId="4150580B" w14:textId="77777777" w:rsidR="00C90555" w:rsidRDefault="00C90555" w:rsidP="00EF3BF6">
      <w:pPr>
        <w:pStyle w:val="OmniPage03"/>
        <w:tabs>
          <w:tab w:val="left" w:pos="0"/>
        </w:tabs>
        <w:rPr>
          <w:rFonts w:ascii="Arial" w:hAnsi="Arial"/>
          <w:sz w:val="20"/>
        </w:rPr>
      </w:pPr>
    </w:p>
    <w:p w14:paraId="424E81A7" w14:textId="77777777" w:rsidR="00EE42C8" w:rsidRDefault="00EE42C8" w:rsidP="00EE42C8">
      <w:pPr>
        <w:rPr>
          <w:rFonts w:ascii="Arial" w:hAnsi="Arial" w:cs="Arial"/>
          <w:b/>
          <w:szCs w:val="24"/>
        </w:rPr>
      </w:pPr>
    </w:p>
    <w:p w14:paraId="58D0AD79" w14:textId="77777777" w:rsidR="00EE42C8" w:rsidRPr="00B34D03" w:rsidRDefault="00EE42C8" w:rsidP="00EE42C8">
      <w:pPr>
        <w:rPr>
          <w:rFonts w:ascii="Arial" w:hAnsi="Arial" w:cs="Arial"/>
          <w:b/>
          <w:szCs w:val="24"/>
        </w:rPr>
      </w:pPr>
      <w:r w:rsidRPr="00B34D03">
        <w:rPr>
          <w:rFonts w:ascii="Arial" w:hAnsi="Arial" w:cs="Arial"/>
          <w:b/>
          <w:szCs w:val="24"/>
        </w:rPr>
        <w:t>Project Summary:</w:t>
      </w:r>
    </w:p>
    <w:p w14:paraId="589BD193" w14:textId="77777777" w:rsidR="001C0453" w:rsidRDefault="001C0453" w:rsidP="00EE42C8">
      <w:pPr>
        <w:pStyle w:val="OmniPage03"/>
        <w:tabs>
          <w:tab w:val="clear" w:pos="-556"/>
          <w:tab w:val="left" w:pos="0"/>
        </w:tabs>
        <w:rPr>
          <w:rFonts w:ascii="Arial" w:hAnsi="Arial"/>
          <w:b/>
          <w:sz w:val="20"/>
          <w:u w:val="single"/>
        </w:rPr>
      </w:pPr>
    </w:p>
    <w:p w14:paraId="6CC3CD57" w14:textId="77777777" w:rsidR="00EE42C8" w:rsidRDefault="00EE42C8" w:rsidP="001C0453">
      <w:pPr>
        <w:pStyle w:val="OmniPage03"/>
        <w:tabs>
          <w:tab w:val="left" w:pos="0"/>
        </w:tabs>
        <w:rPr>
          <w:rFonts w:ascii="Arial" w:hAnsi="Arial"/>
          <w:b/>
          <w:sz w:val="20"/>
          <w:u w:val="single"/>
        </w:rPr>
      </w:pPr>
    </w:p>
    <w:p w14:paraId="2EA973C0" w14:textId="77777777" w:rsidR="00EE42C8" w:rsidRDefault="00EE42C8" w:rsidP="001C0453">
      <w:pPr>
        <w:pStyle w:val="OmniPage03"/>
        <w:tabs>
          <w:tab w:val="left" w:pos="0"/>
        </w:tabs>
        <w:rPr>
          <w:rFonts w:ascii="Arial" w:hAnsi="Arial"/>
          <w:b/>
          <w:sz w:val="20"/>
          <w:u w:val="single"/>
        </w:rPr>
      </w:pPr>
    </w:p>
    <w:tbl>
      <w:tblPr>
        <w:tblStyle w:val="TableGrid"/>
        <w:tblW w:w="9776" w:type="dxa"/>
        <w:tblLook w:val="04A0" w:firstRow="1" w:lastRow="0" w:firstColumn="1" w:lastColumn="0" w:noHBand="0" w:noVBand="1"/>
      </w:tblPr>
      <w:tblGrid>
        <w:gridCol w:w="2100"/>
        <w:gridCol w:w="2998"/>
        <w:gridCol w:w="2410"/>
        <w:gridCol w:w="2268"/>
      </w:tblGrid>
      <w:tr w:rsidR="00EE42C8" w:rsidRPr="00B34D03" w14:paraId="2CACB01F" w14:textId="77777777" w:rsidTr="009F7A59">
        <w:trPr>
          <w:trHeight w:val="555"/>
        </w:trPr>
        <w:tc>
          <w:tcPr>
            <w:tcW w:w="9776" w:type="dxa"/>
            <w:gridSpan w:val="4"/>
            <w:vAlign w:val="center"/>
          </w:tcPr>
          <w:p w14:paraId="35CA4B04" w14:textId="77777777" w:rsidR="00EE42C8" w:rsidRPr="002E72E8" w:rsidRDefault="00EE42C8" w:rsidP="009F7A59">
            <w:pPr>
              <w:rPr>
                <w:rFonts w:ascii="Arial" w:hAnsi="Arial" w:cs="Arial"/>
                <w:b/>
                <w:sz w:val="20"/>
              </w:rPr>
            </w:pPr>
            <w:r w:rsidRPr="002E72E8">
              <w:rPr>
                <w:rFonts w:ascii="Arial" w:hAnsi="Arial" w:cs="Arial"/>
                <w:b/>
                <w:sz w:val="20"/>
              </w:rPr>
              <w:t>Project Title:</w:t>
            </w:r>
          </w:p>
        </w:tc>
      </w:tr>
      <w:tr w:rsidR="00EE42C8" w:rsidRPr="00B34D03" w14:paraId="12908428" w14:textId="77777777" w:rsidTr="009F7A59">
        <w:tc>
          <w:tcPr>
            <w:tcW w:w="5098" w:type="dxa"/>
            <w:gridSpan w:val="2"/>
            <w:vAlign w:val="center"/>
          </w:tcPr>
          <w:p w14:paraId="77ED5CAA" w14:textId="77777777" w:rsidR="00EE42C8" w:rsidRPr="002E72E8" w:rsidRDefault="00EE42C8" w:rsidP="009F7A59">
            <w:pPr>
              <w:rPr>
                <w:rFonts w:ascii="Arial" w:hAnsi="Arial" w:cs="Arial"/>
                <w:b/>
                <w:sz w:val="20"/>
              </w:rPr>
            </w:pPr>
            <w:r w:rsidRPr="002E72E8">
              <w:rPr>
                <w:rFonts w:ascii="Arial" w:hAnsi="Arial" w:cs="Arial"/>
                <w:b/>
                <w:sz w:val="20"/>
              </w:rPr>
              <w:t>Personnel  /  Property  /  Project</w:t>
            </w:r>
          </w:p>
          <w:p w14:paraId="6808E9EE" w14:textId="77777777" w:rsidR="00EE42C8" w:rsidRPr="00EF5256" w:rsidRDefault="00EE42C8" w:rsidP="009F7A59">
            <w:pPr>
              <w:rPr>
                <w:rFonts w:ascii="Arial" w:hAnsi="Arial" w:cs="Arial"/>
                <w:i/>
                <w:sz w:val="20"/>
              </w:rPr>
            </w:pPr>
            <w:r w:rsidRPr="00EF5256">
              <w:rPr>
                <w:rFonts w:ascii="Arial" w:hAnsi="Arial" w:cs="Arial"/>
                <w:i/>
                <w:sz w:val="20"/>
              </w:rPr>
              <w:t>(delete as appropriate)</w:t>
            </w:r>
          </w:p>
        </w:tc>
        <w:tc>
          <w:tcPr>
            <w:tcW w:w="4678" w:type="dxa"/>
            <w:gridSpan w:val="2"/>
            <w:shd w:val="clear" w:color="auto" w:fill="auto"/>
            <w:vAlign w:val="center"/>
          </w:tcPr>
          <w:p w14:paraId="3903392F" w14:textId="77777777" w:rsidR="00EE42C8" w:rsidRPr="00B34D03" w:rsidRDefault="00EE42C8" w:rsidP="009F7A59">
            <w:pPr>
              <w:rPr>
                <w:rFonts w:ascii="Arial" w:hAnsi="Arial" w:cs="Arial"/>
                <w:sz w:val="20"/>
              </w:rPr>
            </w:pPr>
            <w:r w:rsidRPr="00B34D03">
              <w:rPr>
                <w:rFonts w:ascii="Arial" w:hAnsi="Arial" w:cs="Arial"/>
                <w:sz w:val="20"/>
              </w:rPr>
              <w:br/>
            </w:r>
            <w:r w:rsidRPr="002E72E8">
              <w:rPr>
                <w:rFonts w:ascii="Arial" w:hAnsi="Arial" w:cs="Arial"/>
                <w:b/>
                <w:sz w:val="20"/>
                <w:shd w:val="clear" w:color="auto" w:fill="FFFFFF" w:themeFill="background1"/>
              </w:rPr>
              <w:t>For property schemes please state the Project ID number</w:t>
            </w:r>
            <w:r w:rsidRPr="009372CE">
              <w:rPr>
                <w:rFonts w:ascii="Arial" w:hAnsi="Arial" w:cs="Arial"/>
                <w:sz w:val="20"/>
                <w:shd w:val="clear" w:color="auto" w:fill="FFFFFF" w:themeFill="background1"/>
              </w:rPr>
              <w:t>:</w:t>
            </w:r>
          </w:p>
          <w:p w14:paraId="4BB5A53A" w14:textId="77777777" w:rsidR="00EE42C8" w:rsidRPr="00B34D03" w:rsidRDefault="00EE42C8" w:rsidP="009F7A59">
            <w:pPr>
              <w:rPr>
                <w:rFonts w:ascii="Arial" w:hAnsi="Arial" w:cs="Arial"/>
                <w:sz w:val="20"/>
              </w:rPr>
            </w:pPr>
          </w:p>
        </w:tc>
      </w:tr>
      <w:tr w:rsidR="00EE42C8" w:rsidRPr="00B34D03" w14:paraId="0BA32575" w14:textId="77777777" w:rsidTr="009F7A59">
        <w:trPr>
          <w:trHeight w:val="701"/>
        </w:trPr>
        <w:tc>
          <w:tcPr>
            <w:tcW w:w="5098" w:type="dxa"/>
            <w:gridSpan w:val="2"/>
            <w:vAlign w:val="center"/>
          </w:tcPr>
          <w:p w14:paraId="4D2A9D17" w14:textId="77777777" w:rsidR="00EE42C8" w:rsidRPr="00B34D03" w:rsidRDefault="00EE42C8" w:rsidP="009F7A59">
            <w:pPr>
              <w:rPr>
                <w:rFonts w:ascii="Arial" w:hAnsi="Arial" w:cs="Arial"/>
                <w:sz w:val="20"/>
              </w:rPr>
            </w:pPr>
            <w:r w:rsidRPr="002E72E8">
              <w:rPr>
                <w:rFonts w:ascii="Arial" w:hAnsi="Arial" w:cs="Arial"/>
                <w:b/>
                <w:sz w:val="20"/>
              </w:rPr>
              <w:t>Total Anticipated Cost:</w:t>
            </w:r>
            <w:r>
              <w:rPr>
                <w:rFonts w:ascii="Arial" w:hAnsi="Arial" w:cs="Arial"/>
                <w:sz w:val="20"/>
              </w:rPr>
              <w:t xml:space="preserve"> £</w:t>
            </w:r>
          </w:p>
        </w:tc>
        <w:tc>
          <w:tcPr>
            <w:tcW w:w="4678" w:type="dxa"/>
            <w:gridSpan w:val="2"/>
            <w:shd w:val="pct5" w:color="auto" w:fill="auto"/>
            <w:vAlign w:val="center"/>
          </w:tcPr>
          <w:p w14:paraId="76D95BC9" w14:textId="77777777" w:rsidR="00EE42C8" w:rsidRPr="00B34D03" w:rsidRDefault="00EE42C8" w:rsidP="009F7A59">
            <w:pPr>
              <w:rPr>
                <w:rFonts w:ascii="Arial" w:hAnsi="Arial" w:cs="Arial"/>
                <w:sz w:val="20"/>
              </w:rPr>
            </w:pPr>
            <w:r w:rsidRPr="002E72E8">
              <w:rPr>
                <w:rFonts w:ascii="Arial" w:hAnsi="Arial" w:cs="Arial"/>
                <w:b/>
                <w:sz w:val="20"/>
              </w:rPr>
              <w:t>For District Use</w:t>
            </w:r>
            <w:r w:rsidRPr="00B34D03">
              <w:rPr>
                <w:rFonts w:ascii="Arial" w:hAnsi="Arial" w:cs="Arial"/>
                <w:sz w:val="20"/>
              </w:rPr>
              <w:t>:</w:t>
            </w:r>
          </w:p>
        </w:tc>
      </w:tr>
      <w:tr w:rsidR="00EE42C8" w:rsidRPr="00B34D03" w14:paraId="02DC2C78" w14:textId="77777777" w:rsidTr="009F7A59">
        <w:trPr>
          <w:trHeight w:val="541"/>
        </w:trPr>
        <w:tc>
          <w:tcPr>
            <w:tcW w:w="5098" w:type="dxa"/>
            <w:gridSpan w:val="2"/>
            <w:vAlign w:val="center"/>
          </w:tcPr>
          <w:p w14:paraId="0CE0C1AA" w14:textId="77777777" w:rsidR="00EE42C8" w:rsidRPr="00B34D03" w:rsidRDefault="00EE42C8" w:rsidP="009F7A59">
            <w:pPr>
              <w:rPr>
                <w:rFonts w:ascii="Arial" w:hAnsi="Arial" w:cs="Arial"/>
                <w:sz w:val="20"/>
              </w:rPr>
            </w:pPr>
            <w:r w:rsidRPr="00D602A7">
              <w:rPr>
                <w:rFonts w:ascii="Arial" w:hAnsi="Arial" w:cs="Arial"/>
                <w:b/>
                <w:sz w:val="20"/>
              </w:rPr>
              <w:t>Amount of grant requested:</w:t>
            </w:r>
            <w:r w:rsidRPr="00B34D03">
              <w:rPr>
                <w:rFonts w:ascii="Arial" w:hAnsi="Arial" w:cs="Arial"/>
                <w:sz w:val="20"/>
              </w:rPr>
              <w:t xml:space="preserve">  £</w:t>
            </w:r>
          </w:p>
        </w:tc>
        <w:tc>
          <w:tcPr>
            <w:tcW w:w="2410" w:type="dxa"/>
            <w:shd w:val="pct5" w:color="auto" w:fill="auto"/>
            <w:vAlign w:val="center"/>
          </w:tcPr>
          <w:p w14:paraId="2572472A" w14:textId="77777777" w:rsidR="00EE42C8" w:rsidRPr="00B34D03" w:rsidRDefault="00EE42C8" w:rsidP="009F7A59">
            <w:pPr>
              <w:rPr>
                <w:rFonts w:ascii="Arial" w:hAnsi="Arial" w:cs="Arial"/>
                <w:sz w:val="20"/>
              </w:rPr>
            </w:pPr>
            <w:r w:rsidRPr="00B34D03">
              <w:rPr>
                <w:rFonts w:ascii="Arial" w:hAnsi="Arial" w:cs="Arial"/>
                <w:sz w:val="20"/>
              </w:rPr>
              <w:t>Amount approved:</w:t>
            </w:r>
          </w:p>
        </w:tc>
        <w:tc>
          <w:tcPr>
            <w:tcW w:w="2268" w:type="dxa"/>
            <w:shd w:val="pct5" w:color="auto" w:fill="auto"/>
            <w:vAlign w:val="center"/>
          </w:tcPr>
          <w:p w14:paraId="2C20D6C6" w14:textId="77777777" w:rsidR="00EE42C8" w:rsidRPr="00B34D03" w:rsidRDefault="00EE42C8" w:rsidP="009F7A59">
            <w:pPr>
              <w:rPr>
                <w:rFonts w:ascii="Arial" w:hAnsi="Arial" w:cs="Arial"/>
                <w:sz w:val="20"/>
              </w:rPr>
            </w:pPr>
            <w:r w:rsidRPr="00B34D03">
              <w:rPr>
                <w:rFonts w:ascii="Arial" w:hAnsi="Arial" w:cs="Arial"/>
                <w:sz w:val="20"/>
              </w:rPr>
              <w:t>Term:</w:t>
            </w:r>
          </w:p>
        </w:tc>
      </w:tr>
      <w:tr w:rsidR="00EE42C8" w:rsidRPr="00B34D03" w14:paraId="0A0D74B3" w14:textId="77777777" w:rsidTr="009F7A59">
        <w:trPr>
          <w:trHeight w:val="647"/>
        </w:trPr>
        <w:tc>
          <w:tcPr>
            <w:tcW w:w="2100" w:type="dxa"/>
            <w:vAlign w:val="center"/>
          </w:tcPr>
          <w:p w14:paraId="53A2B675" w14:textId="77777777" w:rsidR="00EE42C8" w:rsidRPr="00EF5256" w:rsidRDefault="00EE42C8" w:rsidP="009F7A59">
            <w:pPr>
              <w:rPr>
                <w:rFonts w:ascii="Arial" w:hAnsi="Arial" w:cs="Arial"/>
                <w:sz w:val="20"/>
              </w:rPr>
            </w:pPr>
            <w:r w:rsidRPr="00D602A7">
              <w:rPr>
                <w:rFonts w:ascii="Arial" w:hAnsi="Arial" w:cs="Arial"/>
                <w:b/>
                <w:sz w:val="20"/>
              </w:rPr>
              <w:t>Term of grant required:</w:t>
            </w:r>
          </w:p>
        </w:tc>
        <w:tc>
          <w:tcPr>
            <w:tcW w:w="2998" w:type="dxa"/>
            <w:vAlign w:val="center"/>
          </w:tcPr>
          <w:p w14:paraId="243E8F8F" w14:textId="77777777" w:rsidR="00EE42C8" w:rsidRDefault="00EE42C8" w:rsidP="009F7A59">
            <w:pPr>
              <w:rPr>
                <w:rFonts w:ascii="Arial" w:hAnsi="Arial" w:cs="Arial"/>
                <w:b/>
                <w:sz w:val="20"/>
              </w:rPr>
            </w:pPr>
            <w:r w:rsidRPr="00D602A7">
              <w:rPr>
                <w:rFonts w:ascii="Arial" w:hAnsi="Arial" w:cs="Arial"/>
                <w:b/>
                <w:sz w:val="20"/>
              </w:rPr>
              <w:t xml:space="preserve">Single payment </w:t>
            </w:r>
          </w:p>
          <w:p w14:paraId="0F161E65" w14:textId="77777777" w:rsidR="00EE42C8" w:rsidRPr="00D602A7" w:rsidRDefault="00EE42C8" w:rsidP="009F7A59">
            <w:pPr>
              <w:rPr>
                <w:rFonts w:ascii="Arial" w:hAnsi="Arial" w:cs="Arial"/>
                <w:b/>
                <w:sz w:val="20"/>
              </w:rPr>
            </w:pPr>
            <w:r>
              <w:rPr>
                <w:rFonts w:ascii="Arial" w:hAnsi="Arial" w:cs="Arial"/>
                <w:b/>
                <w:sz w:val="20"/>
              </w:rPr>
              <w:t xml:space="preserve">Or ____________          </w:t>
            </w:r>
            <w:r w:rsidRPr="00D602A7">
              <w:rPr>
                <w:rFonts w:ascii="Arial" w:hAnsi="Arial" w:cs="Arial"/>
                <w:b/>
                <w:sz w:val="20"/>
              </w:rPr>
              <w:t>years:</w:t>
            </w:r>
          </w:p>
        </w:tc>
        <w:tc>
          <w:tcPr>
            <w:tcW w:w="2410" w:type="dxa"/>
            <w:shd w:val="pct5" w:color="auto" w:fill="auto"/>
            <w:vAlign w:val="center"/>
          </w:tcPr>
          <w:p w14:paraId="5E98BA11" w14:textId="77777777" w:rsidR="00EE42C8" w:rsidRPr="00B34D03" w:rsidRDefault="00EE42C8" w:rsidP="009F7A59">
            <w:pPr>
              <w:rPr>
                <w:rFonts w:ascii="Arial" w:hAnsi="Arial" w:cs="Arial"/>
                <w:sz w:val="20"/>
              </w:rPr>
            </w:pPr>
            <w:r w:rsidRPr="00B34D03">
              <w:rPr>
                <w:rFonts w:ascii="Arial" w:hAnsi="Arial" w:cs="Arial"/>
                <w:sz w:val="20"/>
              </w:rPr>
              <w:t>Date Advised</w:t>
            </w:r>
          </w:p>
        </w:tc>
        <w:tc>
          <w:tcPr>
            <w:tcW w:w="2268" w:type="dxa"/>
            <w:shd w:val="pct5" w:color="auto" w:fill="auto"/>
            <w:vAlign w:val="center"/>
          </w:tcPr>
          <w:p w14:paraId="242712EB" w14:textId="77777777" w:rsidR="00EE42C8" w:rsidRPr="00B34D03" w:rsidRDefault="00EE42C8" w:rsidP="009F7A59">
            <w:pPr>
              <w:rPr>
                <w:rFonts w:ascii="Arial" w:hAnsi="Arial" w:cs="Arial"/>
                <w:sz w:val="20"/>
              </w:rPr>
            </w:pPr>
            <w:r w:rsidRPr="00B34D03">
              <w:rPr>
                <w:rFonts w:ascii="Arial" w:hAnsi="Arial" w:cs="Arial"/>
                <w:sz w:val="20"/>
              </w:rPr>
              <w:t>Release Date:</w:t>
            </w:r>
          </w:p>
        </w:tc>
      </w:tr>
      <w:tr w:rsidR="00EE42C8" w:rsidRPr="00B34D03" w14:paraId="4DC54543" w14:textId="77777777" w:rsidTr="009F7A59">
        <w:trPr>
          <w:trHeight w:val="756"/>
        </w:trPr>
        <w:tc>
          <w:tcPr>
            <w:tcW w:w="5098" w:type="dxa"/>
            <w:gridSpan w:val="2"/>
            <w:vAlign w:val="center"/>
          </w:tcPr>
          <w:p w14:paraId="4142BAC3" w14:textId="77777777" w:rsidR="00EE42C8" w:rsidRPr="00D602A7" w:rsidRDefault="00EE42C8" w:rsidP="009F7A59">
            <w:pPr>
              <w:rPr>
                <w:rFonts w:ascii="Arial" w:hAnsi="Arial" w:cs="Arial"/>
                <w:b/>
                <w:sz w:val="20"/>
              </w:rPr>
            </w:pPr>
            <w:r w:rsidRPr="00D602A7">
              <w:rPr>
                <w:rFonts w:ascii="Arial" w:hAnsi="Arial" w:cs="Arial"/>
                <w:b/>
                <w:sz w:val="20"/>
              </w:rPr>
              <w:t>Date grant to commence:</w:t>
            </w:r>
          </w:p>
          <w:p w14:paraId="3803AC79" w14:textId="77777777" w:rsidR="00EE42C8" w:rsidRPr="00B34D03" w:rsidRDefault="00EE42C8" w:rsidP="009F7A59">
            <w:pPr>
              <w:rPr>
                <w:rFonts w:ascii="Arial" w:hAnsi="Arial" w:cs="Arial"/>
                <w:sz w:val="20"/>
              </w:rPr>
            </w:pPr>
          </w:p>
        </w:tc>
        <w:tc>
          <w:tcPr>
            <w:tcW w:w="2410" w:type="dxa"/>
            <w:shd w:val="pct5" w:color="auto" w:fill="auto"/>
            <w:vAlign w:val="center"/>
          </w:tcPr>
          <w:p w14:paraId="7FFC6B6E" w14:textId="77777777" w:rsidR="00EE42C8" w:rsidRPr="00B34D03" w:rsidRDefault="00EE42C8" w:rsidP="009F7A59">
            <w:pPr>
              <w:rPr>
                <w:rFonts w:ascii="Arial" w:hAnsi="Arial" w:cs="Arial"/>
                <w:sz w:val="20"/>
              </w:rPr>
            </w:pPr>
            <w:r w:rsidRPr="00B34D03">
              <w:rPr>
                <w:rFonts w:ascii="Arial" w:hAnsi="Arial" w:cs="Arial"/>
                <w:sz w:val="20"/>
              </w:rPr>
              <w:t>Evaluation Requested:</w:t>
            </w:r>
          </w:p>
          <w:p w14:paraId="11B25420" w14:textId="77777777" w:rsidR="00EE42C8" w:rsidRPr="00B34D03" w:rsidRDefault="00EE42C8" w:rsidP="009F7A59">
            <w:pPr>
              <w:rPr>
                <w:rFonts w:ascii="Arial" w:hAnsi="Arial" w:cs="Arial"/>
                <w:sz w:val="20"/>
              </w:rPr>
            </w:pPr>
            <w:r w:rsidRPr="00B34D03">
              <w:rPr>
                <w:rFonts w:ascii="Arial" w:hAnsi="Arial" w:cs="Arial"/>
                <w:sz w:val="20"/>
              </w:rPr>
              <w:t>1.</w:t>
            </w:r>
          </w:p>
          <w:p w14:paraId="0151F82A" w14:textId="77777777" w:rsidR="00EE42C8" w:rsidRPr="00B34D03" w:rsidRDefault="00EE42C8" w:rsidP="009F7A59">
            <w:pPr>
              <w:rPr>
                <w:rFonts w:ascii="Arial" w:hAnsi="Arial" w:cs="Arial"/>
                <w:sz w:val="20"/>
              </w:rPr>
            </w:pPr>
            <w:r w:rsidRPr="00B34D03">
              <w:rPr>
                <w:rFonts w:ascii="Arial" w:hAnsi="Arial" w:cs="Arial"/>
                <w:sz w:val="20"/>
              </w:rPr>
              <w:t>2.</w:t>
            </w:r>
          </w:p>
        </w:tc>
        <w:tc>
          <w:tcPr>
            <w:tcW w:w="2268" w:type="dxa"/>
            <w:shd w:val="pct5" w:color="auto" w:fill="auto"/>
            <w:vAlign w:val="center"/>
          </w:tcPr>
          <w:p w14:paraId="40AA2100" w14:textId="77777777" w:rsidR="00EE42C8" w:rsidRPr="00B34D03" w:rsidRDefault="00EE42C8" w:rsidP="009F7A59">
            <w:pPr>
              <w:rPr>
                <w:rFonts w:ascii="Arial" w:hAnsi="Arial" w:cs="Arial"/>
                <w:sz w:val="20"/>
              </w:rPr>
            </w:pPr>
            <w:r w:rsidRPr="00B34D03">
              <w:rPr>
                <w:rFonts w:ascii="Arial" w:hAnsi="Arial" w:cs="Arial"/>
                <w:sz w:val="20"/>
              </w:rPr>
              <w:t>Report Received:</w:t>
            </w:r>
          </w:p>
          <w:p w14:paraId="59C0CA40" w14:textId="77777777" w:rsidR="00EE42C8" w:rsidRPr="00B34D03" w:rsidRDefault="00EE42C8" w:rsidP="009F7A59">
            <w:pPr>
              <w:rPr>
                <w:rFonts w:ascii="Arial" w:hAnsi="Arial" w:cs="Arial"/>
                <w:sz w:val="20"/>
              </w:rPr>
            </w:pPr>
            <w:r w:rsidRPr="00B34D03">
              <w:rPr>
                <w:rFonts w:ascii="Arial" w:hAnsi="Arial" w:cs="Arial"/>
                <w:sz w:val="20"/>
              </w:rPr>
              <w:t>1.</w:t>
            </w:r>
          </w:p>
          <w:p w14:paraId="541BE8F8" w14:textId="77777777" w:rsidR="00EE42C8" w:rsidRPr="00B34D03" w:rsidRDefault="00EE42C8" w:rsidP="009F7A59">
            <w:pPr>
              <w:rPr>
                <w:rFonts w:ascii="Arial" w:hAnsi="Arial" w:cs="Arial"/>
                <w:sz w:val="20"/>
              </w:rPr>
            </w:pPr>
            <w:r w:rsidRPr="00B34D03">
              <w:rPr>
                <w:rFonts w:ascii="Arial" w:hAnsi="Arial" w:cs="Arial"/>
                <w:sz w:val="20"/>
              </w:rPr>
              <w:t>2.</w:t>
            </w:r>
          </w:p>
        </w:tc>
      </w:tr>
      <w:tr w:rsidR="00EE42C8" w:rsidRPr="00B34D03" w14:paraId="60AB8297" w14:textId="77777777" w:rsidTr="009F7A59">
        <w:trPr>
          <w:trHeight w:val="1834"/>
        </w:trPr>
        <w:tc>
          <w:tcPr>
            <w:tcW w:w="9776" w:type="dxa"/>
            <w:gridSpan w:val="4"/>
          </w:tcPr>
          <w:p w14:paraId="23FF0D02" w14:textId="77777777" w:rsidR="00EE42C8" w:rsidRPr="00EF5256" w:rsidRDefault="00EE42C8" w:rsidP="009F7A59">
            <w:pPr>
              <w:rPr>
                <w:rFonts w:ascii="Arial" w:hAnsi="Arial" w:cs="Arial"/>
                <w:sz w:val="20"/>
              </w:rPr>
            </w:pPr>
            <w:r>
              <w:rPr>
                <w:rFonts w:ascii="Arial" w:hAnsi="Arial" w:cs="Arial"/>
                <w:sz w:val="20"/>
              </w:rPr>
              <w:br/>
            </w:r>
            <w:r w:rsidRPr="00D602A7">
              <w:rPr>
                <w:rFonts w:ascii="Arial" w:hAnsi="Arial" w:cs="Arial"/>
                <w:b/>
                <w:sz w:val="20"/>
              </w:rPr>
              <w:t>Please give a brief description of your project:</w:t>
            </w:r>
          </w:p>
          <w:p w14:paraId="0AA2CE43" w14:textId="77777777" w:rsidR="00EE42C8" w:rsidRPr="00B34D03" w:rsidRDefault="00EE42C8" w:rsidP="009F7A59">
            <w:pPr>
              <w:rPr>
                <w:rFonts w:ascii="Arial" w:hAnsi="Arial" w:cs="Arial"/>
                <w:sz w:val="20"/>
              </w:rPr>
            </w:pPr>
          </w:p>
          <w:p w14:paraId="22CF8D39" w14:textId="77777777" w:rsidR="00EE42C8" w:rsidRPr="00B34D03" w:rsidRDefault="00EE42C8" w:rsidP="009F7A59">
            <w:pPr>
              <w:rPr>
                <w:rFonts w:ascii="Arial" w:hAnsi="Arial" w:cs="Arial"/>
                <w:sz w:val="20"/>
              </w:rPr>
            </w:pPr>
          </w:p>
          <w:p w14:paraId="0F6995FB" w14:textId="77777777" w:rsidR="00EE42C8" w:rsidRPr="00B34D03" w:rsidRDefault="00EE42C8" w:rsidP="009F7A59">
            <w:pPr>
              <w:rPr>
                <w:rFonts w:ascii="Arial" w:hAnsi="Arial" w:cs="Arial"/>
                <w:sz w:val="20"/>
              </w:rPr>
            </w:pPr>
          </w:p>
        </w:tc>
      </w:tr>
    </w:tbl>
    <w:p w14:paraId="2EBDD4D7" w14:textId="77777777" w:rsidR="001C0453" w:rsidRDefault="001C0453" w:rsidP="00EF3BF6">
      <w:pPr>
        <w:pStyle w:val="OmniPage03"/>
        <w:tabs>
          <w:tab w:val="left" w:pos="0"/>
        </w:tabs>
        <w:rPr>
          <w:rFonts w:ascii="Arial" w:hAnsi="Arial"/>
          <w:sz w:val="20"/>
        </w:rPr>
      </w:pPr>
    </w:p>
    <w:p w14:paraId="439B0ADB" w14:textId="77777777" w:rsidR="001C0453" w:rsidRDefault="001C0453" w:rsidP="001C0453">
      <w:pPr>
        <w:widowControl w:val="0"/>
        <w:tabs>
          <w:tab w:val="left" w:pos="0"/>
          <w:tab w:val="left" w:pos="722"/>
          <w:tab w:val="left" w:pos="1443"/>
          <w:tab w:val="left" w:pos="2164"/>
          <w:tab w:val="left" w:pos="2885"/>
          <w:tab w:val="left" w:pos="3606"/>
          <w:tab w:val="left" w:pos="4328"/>
          <w:tab w:val="left" w:pos="5049"/>
          <w:tab w:val="left" w:pos="5770"/>
          <w:tab w:val="left" w:pos="6491"/>
          <w:tab w:val="left" w:pos="7212"/>
          <w:tab w:val="left" w:pos="7934"/>
          <w:tab w:val="left" w:pos="8655"/>
          <w:tab w:val="left" w:pos="9376"/>
          <w:tab w:val="left" w:pos="10097"/>
          <w:tab w:val="left" w:pos="10818"/>
        </w:tabs>
        <w:rPr>
          <w:rFonts w:ascii="Arial" w:hAnsi="Arial" w:cs="Arial"/>
          <w:b/>
          <w:color w:val="FF0000"/>
          <w:sz w:val="20"/>
        </w:rPr>
      </w:pPr>
    </w:p>
    <w:p w14:paraId="2DFC49BA" w14:textId="77777777" w:rsidR="005A2186" w:rsidRPr="00B40B96" w:rsidRDefault="005A2186" w:rsidP="005A2186">
      <w:pPr>
        <w:rPr>
          <w:rFonts w:ascii="Arial" w:hAnsi="Arial" w:cs="Arial"/>
          <w:i/>
          <w:sz w:val="20"/>
        </w:rPr>
      </w:pPr>
      <w:r w:rsidRPr="00B40B96">
        <w:rPr>
          <w:rFonts w:ascii="Arial" w:hAnsi="Arial" w:cs="Arial"/>
          <w:i/>
          <w:sz w:val="20"/>
        </w:rPr>
        <w:lastRenderedPageBreak/>
        <w:t>Please answer the following questions. The spaces given can be expanded as appropriate.</w:t>
      </w:r>
    </w:p>
    <w:p w14:paraId="42A53A10" w14:textId="77777777" w:rsidR="00F56810" w:rsidRDefault="00F56810" w:rsidP="001C0453">
      <w:pPr>
        <w:widowControl w:val="0"/>
        <w:tabs>
          <w:tab w:val="left" w:pos="0"/>
          <w:tab w:val="left" w:pos="722"/>
          <w:tab w:val="left" w:pos="1443"/>
          <w:tab w:val="left" w:pos="2164"/>
          <w:tab w:val="left" w:pos="2885"/>
          <w:tab w:val="left" w:pos="3606"/>
          <w:tab w:val="left" w:pos="4328"/>
          <w:tab w:val="left" w:pos="5049"/>
          <w:tab w:val="left" w:pos="5770"/>
          <w:tab w:val="left" w:pos="6491"/>
          <w:tab w:val="left" w:pos="7212"/>
          <w:tab w:val="left" w:pos="7934"/>
          <w:tab w:val="left" w:pos="8655"/>
          <w:tab w:val="left" w:pos="9376"/>
          <w:tab w:val="left" w:pos="10097"/>
          <w:tab w:val="left" w:pos="10818"/>
        </w:tabs>
        <w:rPr>
          <w:rFonts w:ascii="Arial" w:hAnsi="Arial" w:cs="Arial"/>
          <w:i/>
          <w:sz w:val="20"/>
        </w:rPr>
      </w:pPr>
    </w:p>
    <w:p w14:paraId="57B15B51" w14:textId="77777777" w:rsidR="00F56810" w:rsidRPr="00B34D03" w:rsidRDefault="00F56810" w:rsidP="00F56810">
      <w:pPr>
        <w:rPr>
          <w:rFonts w:ascii="Arial" w:hAnsi="Arial" w:cs="Arial"/>
          <w:b/>
          <w:szCs w:val="24"/>
        </w:rPr>
      </w:pPr>
      <w:r>
        <w:rPr>
          <w:rFonts w:ascii="Arial" w:hAnsi="Arial" w:cs="Arial"/>
          <w:b/>
          <w:szCs w:val="24"/>
        </w:rPr>
        <w:t>Your Vision:</w:t>
      </w:r>
    </w:p>
    <w:p w14:paraId="4A0914A8" w14:textId="77777777" w:rsidR="00A24817" w:rsidRPr="008E7716" w:rsidRDefault="00A24817" w:rsidP="00A24817">
      <w:pPr>
        <w:widowControl w:val="0"/>
        <w:tabs>
          <w:tab w:val="left" w:pos="0"/>
          <w:tab w:val="left" w:pos="722"/>
          <w:tab w:val="left" w:pos="1443"/>
          <w:tab w:val="left" w:pos="2164"/>
          <w:tab w:val="left" w:pos="2885"/>
          <w:tab w:val="left" w:pos="3606"/>
          <w:tab w:val="left" w:pos="4328"/>
          <w:tab w:val="left" w:pos="5049"/>
          <w:tab w:val="left" w:pos="5770"/>
          <w:tab w:val="left" w:pos="6491"/>
          <w:tab w:val="left" w:pos="7212"/>
          <w:tab w:val="left" w:pos="7934"/>
          <w:tab w:val="left" w:pos="8655"/>
          <w:tab w:val="left" w:pos="9376"/>
          <w:tab w:val="left" w:pos="10097"/>
          <w:tab w:val="left" w:pos="10818"/>
        </w:tabs>
        <w:rPr>
          <w:rStyle w:val="apple-style-span"/>
          <w:rFonts w:ascii="Arial" w:hAnsi="Arial" w:cs="Arial"/>
          <w:b/>
          <w:sz w:val="20"/>
        </w:rPr>
      </w:pPr>
    </w:p>
    <w:p w14:paraId="596A4FE4" w14:textId="77777777" w:rsidR="00A24817" w:rsidRPr="008E7716" w:rsidRDefault="00F56810" w:rsidP="00F56810">
      <w:pPr>
        <w:widowControl w:val="0"/>
        <w:tabs>
          <w:tab w:val="left" w:pos="426"/>
          <w:tab w:val="left" w:pos="9376"/>
          <w:tab w:val="left" w:pos="10097"/>
          <w:tab w:val="left" w:pos="10818"/>
        </w:tabs>
        <w:ind w:left="426" w:hanging="426"/>
        <w:rPr>
          <w:rStyle w:val="apple-style-span"/>
          <w:rFonts w:ascii="Arial" w:hAnsi="Arial" w:cs="Arial"/>
          <w:b/>
          <w:sz w:val="20"/>
        </w:rPr>
      </w:pPr>
      <w:r w:rsidRPr="008E7716">
        <w:rPr>
          <w:rStyle w:val="apple-style-span"/>
          <w:rFonts w:ascii="Arial" w:hAnsi="Arial" w:cs="Arial"/>
          <w:b/>
          <w:sz w:val="20"/>
        </w:rPr>
        <w:t xml:space="preserve">1. </w:t>
      </w:r>
      <w:r w:rsidR="00A24817" w:rsidRPr="008E7716">
        <w:rPr>
          <w:rStyle w:val="apple-style-span"/>
          <w:rFonts w:ascii="Arial" w:hAnsi="Arial" w:cs="Arial"/>
          <w:b/>
          <w:sz w:val="20"/>
        </w:rPr>
        <w:t xml:space="preserve"> </w:t>
      </w:r>
      <w:r w:rsidRPr="008E7716">
        <w:rPr>
          <w:rStyle w:val="apple-style-span"/>
          <w:rFonts w:ascii="Arial" w:hAnsi="Arial" w:cs="Arial"/>
          <w:b/>
          <w:sz w:val="20"/>
        </w:rPr>
        <w:tab/>
      </w:r>
      <w:r w:rsidR="00A24817" w:rsidRPr="008E7716">
        <w:rPr>
          <w:rStyle w:val="apple-style-span"/>
          <w:rFonts w:ascii="Arial" w:hAnsi="Arial" w:cs="Arial"/>
          <w:b/>
          <w:sz w:val="20"/>
        </w:rPr>
        <w:t>Please provide a clear statement that su</w:t>
      </w:r>
      <w:r w:rsidRPr="008E7716">
        <w:rPr>
          <w:rStyle w:val="apple-style-span"/>
          <w:rFonts w:ascii="Arial" w:hAnsi="Arial" w:cs="Arial"/>
          <w:b/>
          <w:sz w:val="20"/>
        </w:rPr>
        <w:t>mmarises the mission objectives</w:t>
      </w:r>
      <w:r w:rsidR="00F25F8B">
        <w:rPr>
          <w:rStyle w:val="apple-style-span"/>
          <w:rFonts w:ascii="Arial" w:hAnsi="Arial" w:cs="Arial"/>
          <w:b/>
          <w:sz w:val="20"/>
        </w:rPr>
        <w:t xml:space="preserve"> of the project, stating what you plan to achieve and how you will go about it</w:t>
      </w:r>
    </w:p>
    <w:p w14:paraId="5E87B604" w14:textId="77777777" w:rsidR="00A24817" w:rsidRPr="008E7716" w:rsidRDefault="00A24817" w:rsidP="00F56810">
      <w:pPr>
        <w:widowControl w:val="0"/>
        <w:tabs>
          <w:tab w:val="left" w:pos="0"/>
          <w:tab w:val="left" w:pos="426"/>
          <w:tab w:val="left" w:pos="9376"/>
          <w:tab w:val="left" w:pos="10097"/>
          <w:tab w:val="left" w:pos="10818"/>
        </w:tabs>
        <w:rPr>
          <w:rStyle w:val="apple-style-span"/>
          <w:rFonts w:ascii="Arial" w:hAnsi="Arial" w:cs="Arial"/>
          <w:sz w:val="20"/>
        </w:rPr>
      </w:pPr>
    </w:p>
    <w:p w14:paraId="175EAFA4" w14:textId="77777777" w:rsidR="00A24817" w:rsidRPr="008E7716" w:rsidRDefault="00A24817" w:rsidP="00F56810">
      <w:pPr>
        <w:widowControl w:val="0"/>
        <w:tabs>
          <w:tab w:val="left" w:pos="0"/>
          <w:tab w:val="left" w:pos="426"/>
          <w:tab w:val="left" w:pos="9376"/>
          <w:tab w:val="left" w:pos="10097"/>
          <w:tab w:val="left" w:pos="10818"/>
        </w:tabs>
        <w:rPr>
          <w:rStyle w:val="apple-style-span"/>
          <w:rFonts w:ascii="Arial" w:hAnsi="Arial" w:cs="Arial"/>
          <w:b/>
          <w:sz w:val="20"/>
        </w:rPr>
      </w:pPr>
    </w:p>
    <w:p w14:paraId="2684E78B" w14:textId="77777777" w:rsidR="00F56810" w:rsidRPr="008E7716" w:rsidRDefault="00F56810" w:rsidP="00F56810">
      <w:pPr>
        <w:widowControl w:val="0"/>
        <w:tabs>
          <w:tab w:val="left" w:pos="0"/>
          <w:tab w:val="left" w:pos="426"/>
          <w:tab w:val="left" w:pos="9376"/>
          <w:tab w:val="left" w:pos="10097"/>
          <w:tab w:val="left" w:pos="10818"/>
        </w:tabs>
        <w:rPr>
          <w:rStyle w:val="apple-style-span"/>
          <w:rFonts w:ascii="Arial" w:hAnsi="Arial" w:cs="Arial"/>
          <w:b/>
          <w:sz w:val="20"/>
        </w:rPr>
      </w:pPr>
    </w:p>
    <w:p w14:paraId="53B3857A" w14:textId="77777777" w:rsidR="00F56810" w:rsidRPr="008E7716" w:rsidRDefault="00F56810" w:rsidP="00F56810">
      <w:pPr>
        <w:widowControl w:val="0"/>
        <w:tabs>
          <w:tab w:val="left" w:pos="0"/>
          <w:tab w:val="left" w:pos="426"/>
          <w:tab w:val="left" w:pos="9376"/>
          <w:tab w:val="left" w:pos="10097"/>
          <w:tab w:val="left" w:pos="10818"/>
        </w:tabs>
        <w:rPr>
          <w:rStyle w:val="apple-style-span"/>
          <w:rFonts w:ascii="Arial" w:hAnsi="Arial" w:cs="Arial"/>
          <w:b/>
          <w:sz w:val="20"/>
        </w:rPr>
      </w:pPr>
    </w:p>
    <w:p w14:paraId="29148C30" w14:textId="77777777" w:rsidR="00F56810" w:rsidRDefault="00F56810" w:rsidP="00F56810">
      <w:pPr>
        <w:widowControl w:val="0"/>
        <w:tabs>
          <w:tab w:val="left" w:pos="0"/>
          <w:tab w:val="left" w:pos="426"/>
          <w:tab w:val="left" w:pos="9376"/>
          <w:tab w:val="left" w:pos="10097"/>
          <w:tab w:val="left" w:pos="10818"/>
        </w:tabs>
        <w:rPr>
          <w:rStyle w:val="apple-style-span"/>
          <w:rFonts w:ascii="Arial" w:hAnsi="Arial" w:cs="Arial"/>
          <w:b/>
          <w:sz w:val="20"/>
        </w:rPr>
      </w:pPr>
    </w:p>
    <w:p w14:paraId="1452D260" w14:textId="77777777" w:rsidR="005A2186" w:rsidRDefault="005A2186" w:rsidP="00F56810">
      <w:pPr>
        <w:widowControl w:val="0"/>
        <w:tabs>
          <w:tab w:val="left" w:pos="0"/>
          <w:tab w:val="left" w:pos="426"/>
          <w:tab w:val="left" w:pos="9376"/>
          <w:tab w:val="left" w:pos="10097"/>
          <w:tab w:val="left" w:pos="10818"/>
        </w:tabs>
        <w:rPr>
          <w:rStyle w:val="apple-style-span"/>
          <w:rFonts w:ascii="Arial" w:hAnsi="Arial" w:cs="Arial"/>
          <w:b/>
          <w:sz w:val="20"/>
        </w:rPr>
      </w:pPr>
    </w:p>
    <w:p w14:paraId="485D648C" w14:textId="77777777" w:rsidR="005A2186" w:rsidRPr="008E7716" w:rsidRDefault="005A2186" w:rsidP="00F56810">
      <w:pPr>
        <w:widowControl w:val="0"/>
        <w:tabs>
          <w:tab w:val="left" w:pos="0"/>
          <w:tab w:val="left" w:pos="426"/>
          <w:tab w:val="left" w:pos="9376"/>
          <w:tab w:val="left" w:pos="10097"/>
          <w:tab w:val="left" w:pos="10818"/>
        </w:tabs>
        <w:rPr>
          <w:rStyle w:val="apple-style-span"/>
          <w:rFonts w:ascii="Arial" w:hAnsi="Arial" w:cs="Arial"/>
          <w:b/>
          <w:sz w:val="20"/>
        </w:rPr>
      </w:pPr>
    </w:p>
    <w:p w14:paraId="41E72720" w14:textId="77777777" w:rsidR="00F56810" w:rsidRPr="008E7716" w:rsidRDefault="00F56810" w:rsidP="00F56810">
      <w:pPr>
        <w:widowControl w:val="0"/>
        <w:tabs>
          <w:tab w:val="left" w:pos="0"/>
          <w:tab w:val="left" w:pos="426"/>
          <w:tab w:val="left" w:pos="9376"/>
          <w:tab w:val="left" w:pos="10097"/>
          <w:tab w:val="left" w:pos="10818"/>
        </w:tabs>
        <w:rPr>
          <w:rStyle w:val="apple-style-span"/>
          <w:rFonts w:ascii="Arial" w:hAnsi="Arial" w:cs="Arial"/>
          <w:b/>
          <w:sz w:val="20"/>
        </w:rPr>
      </w:pPr>
      <w:r w:rsidRPr="008E7716">
        <w:rPr>
          <w:rStyle w:val="apple-style-span"/>
          <w:rFonts w:ascii="Arial" w:hAnsi="Arial" w:cs="Arial"/>
          <w:b/>
          <w:sz w:val="20"/>
        </w:rPr>
        <w:t>2.</w:t>
      </w:r>
      <w:r w:rsidRPr="008E7716">
        <w:rPr>
          <w:rStyle w:val="apple-style-span"/>
          <w:rFonts w:ascii="Arial" w:hAnsi="Arial" w:cs="Arial"/>
          <w:b/>
          <w:sz w:val="20"/>
        </w:rPr>
        <w:tab/>
        <w:t xml:space="preserve">How will the project help fulfil </w:t>
      </w:r>
      <w:r w:rsidR="008E7716" w:rsidRPr="008E7716">
        <w:rPr>
          <w:rStyle w:val="apple-style-span"/>
          <w:rFonts w:ascii="Arial" w:hAnsi="Arial" w:cs="Arial"/>
          <w:b/>
          <w:sz w:val="20"/>
        </w:rPr>
        <w:t>your Church/Circuit’s Mission Policy/Priorities</w:t>
      </w:r>
      <w:r w:rsidR="008E7716">
        <w:rPr>
          <w:rStyle w:val="apple-style-span"/>
          <w:rFonts w:ascii="Arial" w:hAnsi="Arial" w:cs="Arial"/>
          <w:b/>
          <w:sz w:val="20"/>
        </w:rPr>
        <w:t>?</w:t>
      </w:r>
    </w:p>
    <w:p w14:paraId="5BD4CF6A" w14:textId="77777777" w:rsidR="00A24817" w:rsidRPr="008E7716" w:rsidRDefault="00A24817" w:rsidP="00F56810">
      <w:pPr>
        <w:widowControl w:val="0"/>
        <w:tabs>
          <w:tab w:val="left" w:pos="0"/>
          <w:tab w:val="left" w:pos="426"/>
          <w:tab w:val="left" w:pos="9376"/>
          <w:tab w:val="left" w:pos="10097"/>
          <w:tab w:val="left" w:pos="10818"/>
        </w:tabs>
        <w:rPr>
          <w:rStyle w:val="apple-style-span"/>
          <w:rFonts w:ascii="Arial" w:hAnsi="Arial" w:cs="Arial"/>
          <w:b/>
          <w:sz w:val="20"/>
        </w:rPr>
      </w:pPr>
    </w:p>
    <w:p w14:paraId="0E25F8B7" w14:textId="77777777" w:rsidR="00A24817" w:rsidRPr="008E7716" w:rsidRDefault="00A24817" w:rsidP="00F56810">
      <w:pPr>
        <w:widowControl w:val="0"/>
        <w:tabs>
          <w:tab w:val="left" w:pos="0"/>
          <w:tab w:val="left" w:pos="426"/>
          <w:tab w:val="left" w:pos="9376"/>
          <w:tab w:val="left" w:pos="10097"/>
          <w:tab w:val="left" w:pos="10818"/>
        </w:tabs>
        <w:rPr>
          <w:rStyle w:val="apple-style-span"/>
          <w:rFonts w:ascii="Arial" w:hAnsi="Arial" w:cs="Arial"/>
          <w:b/>
          <w:sz w:val="20"/>
        </w:rPr>
      </w:pPr>
    </w:p>
    <w:p w14:paraId="61C34AD6" w14:textId="77777777" w:rsidR="00A24817" w:rsidRDefault="00A24817" w:rsidP="00F56810">
      <w:pPr>
        <w:widowControl w:val="0"/>
        <w:tabs>
          <w:tab w:val="left" w:pos="0"/>
          <w:tab w:val="left" w:pos="426"/>
          <w:tab w:val="left" w:pos="9376"/>
          <w:tab w:val="left" w:pos="10097"/>
          <w:tab w:val="left" w:pos="10818"/>
        </w:tabs>
        <w:rPr>
          <w:rFonts w:ascii="Arial" w:hAnsi="Arial" w:cs="Arial"/>
          <w:sz w:val="20"/>
          <w:lang w:eastAsia="en-GB"/>
        </w:rPr>
      </w:pPr>
    </w:p>
    <w:p w14:paraId="1C1AE317" w14:textId="77777777" w:rsidR="005A2186" w:rsidRDefault="005A2186" w:rsidP="00F56810">
      <w:pPr>
        <w:widowControl w:val="0"/>
        <w:tabs>
          <w:tab w:val="left" w:pos="0"/>
          <w:tab w:val="left" w:pos="426"/>
          <w:tab w:val="left" w:pos="9376"/>
          <w:tab w:val="left" w:pos="10097"/>
          <w:tab w:val="left" w:pos="10818"/>
        </w:tabs>
        <w:rPr>
          <w:rFonts w:ascii="Arial" w:hAnsi="Arial" w:cs="Arial"/>
          <w:sz w:val="20"/>
          <w:lang w:eastAsia="en-GB"/>
        </w:rPr>
      </w:pPr>
    </w:p>
    <w:p w14:paraId="4E8699AF" w14:textId="77777777" w:rsidR="005A2186" w:rsidRPr="008E7716" w:rsidRDefault="005A2186" w:rsidP="00F56810">
      <w:pPr>
        <w:widowControl w:val="0"/>
        <w:tabs>
          <w:tab w:val="left" w:pos="0"/>
          <w:tab w:val="left" w:pos="426"/>
          <w:tab w:val="left" w:pos="9376"/>
          <w:tab w:val="left" w:pos="10097"/>
          <w:tab w:val="left" w:pos="10818"/>
        </w:tabs>
        <w:rPr>
          <w:rFonts w:ascii="Arial" w:hAnsi="Arial" w:cs="Arial"/>
          <w:sz w:val="20"/>
          <w:lang w:eastAsia="en-GB"/>
        </w:rPr>
      </w:pPr>
    </w:p>
    <w:p w14:paraId="1CC2AE7C" w14:textId="77777777" w:rsidR="008E7716" w:rsidRDefault="008E7716" w:rsidP="00F56810">
      <w:pPr>
        <w:widowControl w:val="0"/>
        <w:tabs>
          <w:tab w:val="left" w:pos="0"/>
          <w:tab w:val="left" w:pos="426"/>
          <w:tab w:val="left" w:pos="9376"/>
          <w:tab w:val="left" w:pos="10097"/>
          <w:tab w:val="left" w:pos="10818"/>
        </w:tabs>
        <w:rPr>
          <w:rFonts w:ascii="Arial" w:hAnsi="Arial" w:cs="Arial"/>
          <w:sz w:val="20"/>
          <w:lang w:eastAsia="en-GB"/>
        </w:rPr>
      </w:pPr>
    </w:p>
    <w:p w14:paraId="73AC91B4" w14:textId="77777777" w:rsidR="005A2186" w:rsidRPr="008E7716" w:rsidRDefault="005A2186" w:rsidP="00F56810">
      <w:pPr>
        <w:widowControl w:val="0"/>
        <w:tabs>
          <w:tab w:val="left" w:pos="0"/>
          <w:tab w:val="left" w:pos="426"/>
          <w:tab w:val="left" w:pos="9376"/>
          <w:tab w:val="left" w:pos="10097"/>
          <w:tab w:val="left" w:pos="10818"/>
        </w:tabs>
        <w:rPr>
          <w:rFonts w:ascii="Arial" w:hAnsi="Arial" w:cs="Arial"/>
          <w:sz w:val="20"/>
          <w:lang w:eastAsia="en-GB"/>
        </w:rPr>
      </w:pPr>
    </w:p>
    <w:p w14:paraId="3E5E8B3F" w14:textId="77777777" w:rsidR="008E7716" w:rsidRPr="008E7716" w:rsidRDefault="008E7716" w:rsidP="00F56810">
      <w:pPr>
        <w:widowControl w:val="0"/>
        <w:tabs>
          <w:tab w:val="left" w:pos="0"/>
          <w:tab w:val="left" w:pos="426"/>
          <w:tab w:val="left" w:pos="9376"/>
          <w:tab w:val="left" w:pos="10097"/>
          <w:tab w:val="left" w:pos="10818"/>
        </w:tabs>
        <w:rPr>
          <w:rFonts w:ascii="Arial" w:hAnsi="Arial" w:cs="Arial"/>
          <w:b/>
          <w:sz w:val="20"/>
          <w:lang w:eastAsia="en-GB"/>
        </w:rPr>
      </w:pPr>
      <w:r w:rsidRPr="008E7716">
        <w:rPr>
          <w:rFonts w:ascii="Arial" w:hAnsi="Arial" w:cs="Arial"/>
          <w:b/>
          <w:sz w:val="20"/>
          <w:lang w:eastAsia="en-GB"/>
        </w:rPr>
        <w:t>3.</w:t>
      </w:r>
      <w:r w:rsidRPr="008E7716">
        <w:rPr>
          <w:rFonts w:ascii="Arial" w:hAnsi="Arial" w:cs="Arial"/>
          <w:b/>
          <w:sz w:val="20"/>
          <w:lang w:eastAsia="en-GB"/>
        </w:rPr>
        <w:tab/>
        <w:t>How will the project benefit the local community?</w:t>
      </w:r>
    </w:p>
    <w:p w14:paraId="4C10B63E" w14:textId="77777777" w:rsidR="00A24817" w:rsidRPr="008E7716" w:rsidRDefault="00A24817" w:rsidP="00F56810">
      <w:pPr>
        <w:widowControl w:val="0"/>
        <w:tabs>
          <w:tab w:val="left" w:pos="0"/>
          <w:tab w:val="left" w:pos="426"/>
          <w:tab w:val="left" w:pos="9376"/>
          <w:tab w:val="left" w:pos="10097"/>
          <w:tab w:val="left" w:pos="10818"/>
        </w:tabs>
        <w:rPr>
          <w:rFonts w:ascii="Arial" w:hAnsi="Arial" w:cs="Arial"/>
          <w:sz w:val="20"/>
          <w:lang w:eastAsia="en-GB"/>
        </w:rPr>
      </w:pPr>
    </w:p>
    <w:p w14:paraId="382C57DE" w14:textId="77777777" w:rsidR="00A24817" w:rsidRDefault="00A24817" w:rsidP="00F56810">
      <w:pPr>
        <w:widowControl w:val="0"/>
        <w:tabs>
          <w:tab w:val="left" w:pos="0"/>
          <w:tab w:val="left" w:pos="426"/>
          <w:tab w:val="left" w:pos="9376"/>
          <w:tab w:val="left" w:pos="10097"/>
          <w:tab w:val="left" w:pos="10818"/>
        </w:tabs>
        <w:rPr>
          <w:rFonts w:ascii="Arial" w:hAnsi="Arial" w:cs="Arial"/>
          <w:sz w:val="20"/>
          <w:lang w:eastAsia="en-GB"/>
        </w:rPr>
      </w:pPr>
    </w:p>
    <w:p w14:paraId="1833B658" w14:textId="77777777" w:rsidR="005A2186" w:rsidRDefault="005A2186" w:rsidP="00F56810">
      <w:pPr>
        <w:widowControl w:val="0"/>
        <w:tabs>
          <w:tab w:val="left" w:pos="0"/>
          <w:tab w:val="left" w:pos="426"/>
          <w:tab w:val="left" w:pos="9376"/>
          <w:tab w:val="left" w:pos="10097"/>
          <w:tab w:val="left" w:pos="10818"/>
        </w:tabs>
        <w:rPr>
          <w:rFonts w:ascii="Arial" w:hAnsi="Arial" w:cs="Arial"/>
          <w:sz w:val="20"/>
          <w:lang w:eastAsia="en-GB"/>
        </w:rPr>
      </w:pPr>
    </w:p>
    <w:p w14:paraId="12E70784" w14:textId="77777777" w:rsidR="005A2186" w:rsidRDefault="005A2186" w:rsidP="00F56810">
      <w:pPr>
        <w:widowControl w:val="0"/>
        <w:tabs>
          <w:tab w:val="left" w:pos="0"/>
          <w:tab w:val="left" w:pos="426"/>
          <w:tab w:val="left" w:pos="9376"/>
          <w:tab w:val="left" w:pos="10097"/>
          <w:tab w:val="left" w:pos="10818"/>
        </w:tabs>
        <w:rPr>
          <w:rFonts w:ascii="Arial" w:hAnsi="Arial" w:cs="Arial"/>
          <w:sz w:val="20"/>
          <w:lang w:eastAsia="en-GB"/>
        </w:rPr>
      </w:pPr>
    </w:p>
    <w:p w14:paraId="4418199C" w14:textId="77777777" w:rsidR="005A2186" w:rsidRPr="008E7716" w:rsidRDefault="005A2186" w:rsidP="00F56810">
      <w:pPr>
        <w:widowControl w:val="0"/>
        <w:tabs>
          <w:tab w:val="left" w:pos="0"/>
          <w:tab w:val="left" w:pos="426"/>
          <w:tab w:val="left" w:pos="9376"/>
          <w:tab w:val="left" w:pos="10097"/>
          <w:tab w:val="left" w:pos="10818"/>
        </w:tabs>
        <w:rPr>
          <w:rFonts w:ascii="Arial" w:hAnsi="Arial" w:cs="Arial"/>
          <w:sz w:val="20"/>
          <w:lang w:eastAsia="en-GB"/>
        </w:rPr>
      </w:pPr>
    </w:p>
    <w:p w14:paraId="6B9B5A86" w14:textId="77777777" w:rsidR="00A24817" w:rsidRDefault="00A24817" w:rsidP="00F56810">
      <w:pPr>
        <w:widowControl w:val="0"/>
        <w:tabs>
          <w:tab w:val="left" w:pos="0"/>
          <w:tab w:val="left" w:pos="426"/>
          <w:tab w:val="left" w:pos="9376"/>
          <w:tab w:val="left" w:pos="10097"/>
          <w:tab w:val="left" w:pos="10818"/>
        </w:tabs>
        <w:rPr>
          <w:rFonts w:ascii="Arial" w:hAnsi="Arial" w:cs="Arial"/>
          <w:sz w:val="20"/>
          <w:lang w:eastAsia="en-GB"/>
        </w:rPr>
      </w:pPr>
    </w:p>
    <w:p w14:paraId="41ECB340" w14:textId="77777777" w:rsidR="005A2186" w:rsidRPr="008E7716" w:rsidRDefault="005A2186" w:rsidP="00F56810">
      <w:pPr>
        <w:widowControl w:val="0"/>
        <w:tabs>
          <w:tab w:val="left" w:pos="0"/>
          <w:tab w:val="left" w:pos="426"/>
          <w:tab w:val="left" w:pos="9376"/>
          <w:tab w:val="left" w:pos="10097"/>
          <w:tab w:val="left" w:pos="10818"/>
        </w:tabs>
        <w:rPr>
          <w:rFonts w:ascii="Arial" w:hAnsi="Arial" w:cs="Arial"/>
          <w:sz w:val="20"/>
          <w:lang w:eastAsia="en-GB"/>
        </w:rPr>
      </w:pPr>
    </w:p>
    <w:p w14:paraId="30A57FBC" w14:textId="77777777" w:rsidR="00A24817" w:rsidRPr="008E7716" w:rsidRDefault="008E7716" w:rsidP="005A2186">
      <w:pPr>
        <w:tabs>
          <w:tab w:val="left" w:pos="426"/>
        </w:tabs>
        <w:ind w:left="426" w:hanging="426"/>
        <w:rPr>
          <w:rFonts w:ascii="Arial" w:hAnsi="Arial" w:cs="Arial"/>
          <w:b/>
          <w:sz w:val="20"/>
          <w:lang w:eastAsia="en-GB"/>
        </w:rPr>
      </w:pPr>
      <w:r w:rsidRPr="008E7716">
        <w:rPr>
          <w:rFonts w:ascii="Arial" w:hAnsi="Arial" w:cs="Arial"/>
          <w:b/>
          <w:sz w:val="20"/>
          <w:lang w:eastAsia="en-GB"/>
        </w:rPr>
        <w:t>4.</w:t>
      </w:r>
      <w:r w:rsidRPr="008E7716">
        <w:rPr>
          <w:rFonts w:ascii="Arial" w:hAnsi="Arial" w:cs="Arial"/>
          <w:b/>
          <w:sz w:val="20"/>
          <w:lang w:eastAsia="en-GB"/>
        </w:rPr>
        <w:tab/>
        <w:t>What is the nature of the ecumenical co-operation e.g. level of involvement,</w:t>
      </w:r>
      <w:r w:rsidR="005A2186">
        <w:rPr>
          <w:rFonts w:ascii="Arial" w:hAnsi="Arial" w:cs="Arial"/>
          <w:b/>
          <w:sz w:val="20"/>
          <w:lang w:eastAsia="en-GB"/>
        </w:rPr>
        <w:t xml:space="preserve"> who is taking the lead, whether Partnership Agreements are in place </w:t>
      </w:r>
      <w:r w:rsidR="006138E8">
        <w:rPr>
          <w:rFonts w:ascii="Arial" w:hAnsi="Arial" w:cs="Arial"/>
          <w:b/>
          <w:sz w:val="20"/>
          <w:lang w:eastAsia="en-GB"/>
        </w:rPr>
        <w:t>etc.</w:t>
      </w:r>
    </w:p>
    <w:p w14:paraId="58220ED6" w14:textId="77777777" w:rsidR="00A24817" w:rsidRPr="008E7716" w:rsidRDefault="00A24817" w:rsidP="00F56810">
      <w:pPr>
        <w:tabs>
          <w:tab w:val="left" w:pos="426"/>
        </w:tabs>
        <w:rPr>
          <w:rFonts w:ascii="Arial" w:hAnsi="Arial" w:cs="Arial"/>
          <w:sz w:val="20"/>
          <w:lang w:eastAsia="en-GB"/>
        </w:rPr>
      </w:pPr>
    </w:p>
    <w:p w14:paraId="2DA002C8" w14:textId="77777777" w:rsidR="00A24817" w:rsidRDefault="00A24817" w:rsidP="00F56810">
      <w:pPr>
        <w:tabs>
          <w:tab w:val="left" w:pos="426"/>
        </w:tabs>
        <w:rPr>
          <w:rFonts w:ascii="Arial" w:hAnsi="Arial" w:cs="Arial"/>
          <w:sz w:val="20"/>
          <w:lang w:eastAsia="en-GB"/>
        </w:rPr>
      </w:pPr>
    </w:p>
    <w:p w14:paraId="6E9780BB" w14:textId="77777777" w:rsidR="005A2186" w:rsidRDefault="005A2186" w:rsidP="00F56810">
      <w:pPr>
        <w:tabs>
          <w:tab w:val="left" w:pos="426"/>
        </w:tabs>
        <w:rPr>
          <w:rFonts w:ascii="Arial" w:hAnsi="Arial" w:cs="Arial"/>
          <w:sz w:val="20"/>
          <w:lang w:eastAsia="en-GB"/>
        </w:rPr>
      </w:pPr>
    </w:p>
    <w:p w14:paraId="45326A1D" w14:textId="77777777" w:rsidR="005A2186" w:rsidRPr="008E7716" w:rsidRDefault="005A2186" w:rsidP="00F56810">
      <w:pPr>
        <w:tabs>
          <w:tab w:val="left" w:pos="426"/>
        </w:tabs>
        <w:rPr>
          <w:rFonts w:ascii="Arial" w:hAnsi="Arial" w:cs="Arial"/>
          <w:sz w:val="20"/>
          <w:lang w:eastAsia="en-GB"/>
        </w:rPr>
      </w:pPr>
    </w:p>
    <w:p w14:paraId="3A1DAED5" w14:textId="77777777" w:rsidR="00A24817" w:rsidRPr="008E7716" w:rsidRDefault="00A24817" w:rsidP="00F56810">
      <w:pPr>
        <w:tabs>
          <w:tab w:val="left" w:pos="426"/>
        </w:tabs>
        <w:rPr>
          <w:rFonts w:ascii="Arial" w:hAnsi="Arial" w:cs="Arial"/>
          <w:sz w:val="20"/>
          <w:lang w:eastAsia="en-GB"/>
        </w:rPr>
      </w:pPr>
    </w:p>
    <w:p w14:paraId="1FC8E21F" w14:textId="77777777" w:rsidR="00A24817" w:rsidRDefault="00A24817" w:rsidP="00F56810">
      <w:pPr>
        <w:tabs>
          <w:tab w:val="left" w:pos="426"/>
        </w:tabs>
        <w:spacing w:before="45" w:after="45"/>
        <w:rPr>
          <w:rFonts w:ascii="Arial" w:hAnsi="Arial" w:cs="Arial"/>
          <w:sz w:val="20"/>
          <w:lang w:eastAsia="en-GB"/>
        </w:rPr>
      </w:pPr>
    </w:p>
    <w:p w14:paraId="78977056" w14:textId="77777777" w:rsidR="005A2186" w:rsidRPr="008E7716" w:rsidRDefault="005A2186" w:rsidP="00F56810">
      <w:pPr>
        <w:tabs>
          <w:tab w:val="left" w:pos="426"/>
        </w:tabs>
        <w:spacing w:before="45" w:after="45"/>
        <w:rPr>
          <w:rFonts w:ascii="Arial" w:hAnsi="Arial" w:cs="Arial"/>
          <w:sz w:val="20"/>
          <w:lang w:eastAsia="en-GB"/>
        </w:rPr>
      </w:pPr>
    </w:p>
    <w:p w14:paraId="64BD9278" w14:textId="77777777" w:rsidR="00A24817" w:rsidRDefault="008E7716" w:rsidP="005A2186">
      <w:pPr>
        <w:tabs>
          <w:tab w:val="left" w:pos="426"/>
        </w:tabs>
        <w:rPr>
          <w:rFonts w:ascii="Arial" w:hAnsi="Arial" w:cs="Arial"/>
          <w:b/>
          <w:sz w:val="20"/>
          <w:lang w:eastAsia="en-GB"/>
        </w:rPr>
      </w:pPr>
      <w:r w:rsidRPr="008E7716">
        <w:rPr>
          <w:rFonts w:ascii="Arial" w:hAnsi="Arial" w:cs="Arial"/>
          <w:b/>
          <w:sz w:val="20"/>
          <w:lang w:eastAsia="en-GB"/>
        </w:rPr>
        <w:t>5.</w:t>
      </w:r>
      <w:r w:rsidRPr="008E7716">
        <w:rPr>
          <w:rFonts w:ascii="Arial" w:hAnsi="Arial" w:cs="Arial"/>
          <w:b/>
          <w:sz w:val="20"/>
          <w:lang w:eastAsia="en-GB"/>
        </w:rPr>
        <w:tab/>
      </w:r>
      <w:r w:rsidR="00A24817" w:rsidRPr="008E7716">
        <w:rPr>
          <w:rFonts w:ascii="Arial" w:hAnsi="Arial" w:cs="Arial"/>
          <w:b/>
          <w:sz w:val="20"/>
          <w:lang w:eastAsia="en-GB"/>
        </w:rPr>
        <w:t xml:space="preserve"> Please list three main outcomes of your project. </w:t>
      </w:r>
    </w:p>
    <w:p w14:paraId="57A8EFEA" w14:textId="77777777" w:rsidR="005A2186" w:rsidRPr="005A2186" w:rsidRDefault="005A2186" w:rsidP="005A2186">
      <w:pPr>
        <w:tabs>
          <w:tab w:val="left" w:pos="426"/>
        </w:tabs>
        <w:rPr>
          <w:rFonts w:ascii="Arial" w:hAnsi="Arial" w:cs="Arial"/>
          <w:sz w:val="20"/>
          <w:lang w:eastAsia="en-GB"/>
        </w:rPr>
      </w:pPr>
    </w:p>
    <w:p w14:paraId="0708DA8C" w14:textId="77777777" w:rsidR="005A2186" w:rsidRPr="005A2186" w:rsidRDefault="005A2186" w:rsidP="005A2186">
      <w:pPr>
        <w:tabs>
          <w:tab w:val="left" w:pos="426"/>
        </w:tabs>
        <w:rPr>
          <w:rFonts w:ascii="Arial" w:hAnsi="Arial" w:cs="Arial"/>
          <w:sz w:val="20"/>
          <w:lang w:eastAsia="en-GB"/>
        </w:rPr>
      </w:pPr>
    </w:p>
    <w:p w14:paraId="79B4EDF8" w14:textId="77777777" w:rsidR="005A2186" w:rsidRPr="005A2186" w:rsidRDefault="005A2186" w:rsidP="005A2186">
      <w:pPr>
        <w:tabs>
          <w:tab w:val="left" w:pos="426"/>
        </w:tabs>
        <w:rPr>
          <w:rFonts w:ascii="Arial" w:hAnsi="Arial" w:cs="Arial"/>
          <w:sz w:val="20"/>
          <w:lang w:eastAsia="en-GB"/>
        </w:rPr>
      </w:pPr>
    </w:p>
    <w:p w14:paraId="2D1A3D61" w14:textId="77777777" w:rsidR="005A2186" w:rsidRPr="005A2186" w:rsidRDefault="005A2186" w:rsidP="005A2186">
      <w:pPr>
        <w:tabs>
          <w:tab w:val="left" w:pos="426"/>
        </w:tabs>
        <w:rPr>
          <w:rFonts w:ascii="Arial" w:hAnsi="Arial" w:cs="Arial"/>
          <w:sz w:val="20"/>
          <w:lang w:eastAsia="en-GB"/>
        </w:rPr>
      </w:pPr>
    </w:p>
    <w:p w14:paraId="62B1767F" w14:textId="77777777" w:rsidR="005A2186" w:rsidRPr="005A2186" w:rsidRDefault="005A2186" w:rsidP="005A2186">
      <w:pPr>
        <w:tabs>
          <w:tab w:val="left" w:pos="426"/>
        </w:tabs>
        <w:rPr>
          <w:rFonts w:ascii="Arial" w:hAnsi="Arial" w:cs="Arial"/>
          <w:sz w:val="20"/>
          <w:lang w:eastAsia="en-GB"/>
        </w:rPr>
      </w:pPr>
    </w:p>
    <w:p w14:paraId="4D1BD22F" w14:textId="77777777" w:rsidR="00A24817" w:rsidRDefault="00A24817" w:rsidP="00A24817">
      <w:pPr>
        <w:spacing w:before="45" w:after="45"/>
        <w:rPr>
          <w:rFonts w:ascii="Arial" w:hAnsi="Arial" w:cs="Arial"/>
          <w:color w:val="FF0000"/>
          <w:sz w:val="20"/>
          <w:lang w:eastAsia="en-GB"/>
        </w:rPr>
      </w:pPr>
    </w:p>
    <w:p w14:paraId="3F5B2C11" w14:textId="77777777" w:rsidR="005A2186" w:rsidRPr="005A2186" w:rsidRDefault="005A2186" w:rsidP="00A24817">
      <w:pPr>
        <w:spacing w:before="45" w:after="45"/>
        <w:rPr>
          <w:rFonts w:ascii="Arial" w:hAnsi="Arial" w:cs="Arial"/>
          <w:color w:val="FF0000"/>
          <w:sz w:val="20"/>
          <w:lang w:eastAsia="en-GB"/>
        </w:rPr>
      </w:pPr>
    </w:p>
    <w:p w14:paraId="27B65D99" w14:textId="77777777" w:rsidR="005A2186" w:rsidRDefault="005A2186" w:rsidP="00E40E50">
      <w:pPr>
        <w:rPr>
          <w:rFonts w:ascii="Arial" w:hAnsi="Arial" w:cs="Arial"/>
          <w:b/>
          <w:szCs w:val="24"/>
          <w:lang w:val="en-GB"/>
        </w:rPr>
      </w:pPr>
    </w:p>
    <w:p w14:paraId="1A316CC2" w14:textId="77777777" w:rsidR="005A2186" w:rsidRDefault="005A2186" w:rsidP="00E40E50">
      <w:pPr>
        <w:rPr>
          <w:rFonts w:ascii="Arial" w:hAnsi="Arial" w:cs="Arial"/>
          <w:b/>
          <w:szCs w:val="24"/>
          <w:lang w:val="en-GB"/>
        </w:rPr>
      </w:pPr>
    </w:p>
    <w:p w14:paraId="75260E76" w14:textId="77777777" w:rsidR="00A24817" w:rsidRPr="00E40E50" w:rsidRDefault="00E40E50" w:rsidP="00E40E50">
      <w:pPr>
        <w:rPr>
          <w:rFonts w:ascii="Arial" w:hAnsi="Arial" w:cs="Arial"/>
          <w:b/>
          <w:szCs w:val="24"/>
          <w:lang w:val="en-GB"/>
        </w:rPr>
      </w:pPr>
      <w:r w:rsidRPr="00E40E50">
        <w:rPr>
          <w:rFonts w:ascii="Arial" w:hAnsi="Arial" w:cs="Arial"/>
          <w:b/>
          <w:szCs w:val="24"/>
          <w:lang w:val="en-GB"/>
        </w:rPr>
        <w:t>Finance</w:t>
      </w:r>
    </w:p>
    <w:p w14:paraId="5005C9B7" w14:textId="77777777" w:rsidR="00A24817" w:rsidRPr="00D63355" w:rsidRDefault="00A24817" w:rsidP="00A24817">
      <w:pPr>
        <w:widowControl w:val="0"/>
        <w:tabs>
          <w:tab w:val="left" w:pos="0"/>
          <w:tab w:val="left" w:pos="1443"/>
          <w:tab w:val="left" w:pos="2164"/>
          <w:tab w:val="left" w:pos="2885"/>
          <w:tab w:val="left" w:pos="3606"/>
          <w:tab w:val="left" w:pos="4328"/>
          <w:tab w:val="left" w:pos="5049"/>
          <w:tab w:val="left" w:pos="5770"/>
          <w:tab w:val="left" w:pos="6491"/>
          <w:tab w:val="left" w:pos="7212"/>
          <w:tab w:val="left" w:pos="7934"/>
          <w:tab w:val="left" w:pos="8655"/>
          <w:tab w:val="left" w:pos="9376"/>
          <w:tab w:val="left" w:pos="10097"/>
          <w:tab w:val="left" w:pos="10818"/>
        </w:tabs>
        <w:rPr>
          <w:rStyle w:val="apple-style-span"/>
          <w:rFonts w:ascii="Arial" w:hAnsi="Arial" w:cs="Arial"/>
          <w:b/>
          <w:sz w:val="20"/>
        </w:rPr>
      </w:pPr>
    </w:p>
    <w:p w14:paraId="09184D45" w14:textId="77777777" w:rsidR="00E40E50" w:rsidRDefault="00E40E50" w:rsidP="00E40E50">
      <w:pPr>
        <w:tabs>
          <w:tab w:val="left" w:pos="426"/>
        </w:tabs>
        <w:ind w:left="426" w:hanging="426"/>
        <w:rPr>
          <w:rFonts w:ascii="Arial" w:hAnsi="Arial" w:cs="Arial"/>
          <w:b/>
          <w:sz w:val="20"/>
        </w:rPr>
      </w:pPr>
      <w:r>
        <w:rPr>
          <w:rFonts w:ascii="Arial" w:hAnsi="Arial" w:cs="Arial"/>
          <w:b/>
          <w:sz w:val="20"/>
        </w:rPr>
        <w:t>1.</w:t>
      </w:r>
      <w:r w:rsidRPr="00E40E50">
        <w:rPr>
          <w:rFonts w:ascii="Arial" w:hAnsi="Arial" w:cs="Arial"/>
          <w:b/>
          <w:sz w:val="20"/>
        </w:rPr>
        <w:tab/>
        <w:t>Why do you think it is appropriate to apply for a Methodist DAF grant?</w:t>
      </w:r>
    </w:p>
    <w:p w14:paraId="0459171A" w14:textId="77777777" w:rsidR="00E40E50" w:rsidRDefault="00E40E50" w:rsidP="00E40E50">
      <w:pPr>
        <w:tabs>
          <w:tab w:val="left" w:pos="426"/>
        </w:tabs>
        <w:ind w:left="426" w:hanging="426"/>
        <w:rPr>
          <w:rFonts w:ascii="Arial" w:hAnsi="Arial" w:cs="Arial"/>
          <w:b/>
          <w:sz w:val="20"/>
        </w:rPr>
      </w:pPr>
    </w:p>
    <w:p w14:paraId="68D7FB69" w14:textId="77777777" w:rsidR="00E40E50" w:rsidRDefault="00E40E50" w:rsidP="00854F13">
      <w:pPr>
        <w:tabs>
          <w:tab w:val="left" w:pos="426"/>
        </w:tabs>
        <w:rPr>
          <w:rFonts w:ascii="Arial" w:hAnsi="Arial" w:cs="Arial"/>
          <w:b/>
          <w:sz w:val="20"/>
        </w:rPr>
      </w:pPr>
    </w:p>
    <w:p w14:paraId="40D4E979" w14:textId="77777777" w:rsidR="00E40E50" w:rsidRDefault="00E40E50" w:rsidP="00E40E50">
      <w:pPr>
        <w:tabs>
          <w:tab w:val="left" w:pos="426"/>
        </w:tabs>
        <w:ind w:left="426" w:hanging="426"/>
        <w:rPr>
          <w:rFonts w:ascii="Arial" w:hAnsi="Arial" w:cs="Arial"/>
          <w:b/>
          <w:sz w:val="20"/>
        </w:rPr>
      </w:pPr>
    </w:p>
    <w:p w14:paraId="430DAA3D" w14:textId="77777777" w:rsidR="00E40E50" w:rsidRDefault="00E40E50" w:rsidP="00E40E50">
      <w:pPr>
        <w:tabs>
          <w:tab w:val="left" w:pos="426"/>
        </w:tabs>
        <w:ind w:left="426" w:hanging="426"/>
        <w:rPr>
          <w:rFonts w:ascii="Arial" w:hAnsi="Arial" w:cs="Arial"/>
          <w:sz w:val="20"/>
        </w:rPr>
      </w:pPr>
    </w:p>
    <w:p w14:paraId="7E48B37C" w14:textId="77777777" w:rsidR="00E40E50" w:rsidRDefault="00854F13" w:rsidP="00E40E50">
      <w:pPr>
        <w:tabs>
          <w:tab w:val="left" w:pos="426"/>
        </w:tabs>
        <w:ind w:left="426" w:hanging="426"/>
        <w:rPr>
          <w:rFonts w:ascii="Arial" w:hAnsi="Arial" w:cs="Arial"/>
          <w:sz w:val="20"/>
        </w:rPr>
      </w:pPr>
      <w:r>
        <w:rPr>
          <w:rFonts w:ascii="Arial" w:hAnsi="Arial" w:cs="Arial"/>
          <w:b/>
          <w:sz w:val="20"/>
        </w:rPr>
        <w:t>2.</w:t>
      </w:r>
      <w:r w:rsidR="00E40E50">
        <w:rPr>
          <w:rFonts w:ascii="Arial" w:hAnsi="Arial" w:cs="Arial"/>
          <w:b/>
          <w:sz w:val="20"/>
        </w:rPr>
        <w:tab/>
      </w:r>
      <w:r w:rsidR="00E40E50" w:rsidRPr="00D602A7">
        <w:rPr>
          <w:rFonts w:ascii="Arial" w:hAnsi="Arial" w:cs="Arial"/>
          <w:b/>
          <w:sz w:val="20"/>
        </w:rPr>
        <w:t>How to you hope to meet your total anticipated cost?  Give details below</w:t>
      </w:r>
      <w:r w:rsidR="00E40E50">
        <w:rPr>
          <w:rFonts w:ascii="Arial" w:hAnsi="Arial" w:cs="Arial"/>
          <w:sz w:val="20"/>
        </w:rPr>
        <w:t>:</w:t>
      </w:r>
    </w:p>
    <w:p w14:paraId="461A8745" w14:textId="77777777" w:rsidR="00F25F8B" w:rsidRDefault="00F25F8B" w:rsidP="00E40E50">
      <w:pPr>
        <w:tabs>
          <w:tab w:val="left" w:pos="426"/>
        </w:tabs>
        <w:ind w:left="426" w:hanging="426"/>
        <w:rPr>
          <w:rFonts w:ascii="Arial" w:hAnsi="Arial" w:cs="Arial"/>
          <w:sz w:val="20"/>
        </w:rPr>
      </w:pPr>
    </w:p>
    <w:p w14:paraId="02C43936" w14:textId="77777777" w:rsidR="00E40E50" w:rsidRDefault="00E40E50" w:rsidP="00E40E50">
      <w:pPr>
        <w:tabs>
          <w:tab w:val="left" w:pos="426"/>
        </w:tabs>
        <w:ind w:left="426" w:hanging="426"/>
        <w:rPr>
          <w:rFonts w:ascii="Arial" w:hAnsi="Arial" w:cs="Arial"/>
          <w:sz w:val="20"/>
        </w:rPr>
      </w:pPr>
    </w:p>
    <w:p w14:paraId="3CD3899C" w14:textId="77777777" w:rsidR="00E40E50" w:rsidRDefault="00E40E50" w:rsidP="00E40E50">
      <w:pPr>
        <w:tabs>
          <w:tab w:val="left" w:pos="426"/>
        </w:tabs>
        <w:ind w:left="426" w:hanging="426"/>
        <w:rPr>
          <w:rFonts w:ascii="Arial" w:hAnsi="Arial" w:cs="Arial"/>
          <w:sz w:val="20"/>
        </w:rPr>
      </w:pPr>
      <w:r>
        <w:rPr>
          <w:rFonts w:ascii="Arial" w:hAnsi="Arial" w:cs="Arial"/>
          <w:sz w:val="20"/>
        </w:rPr>
        <w:tab/>
      </w:r>
    </w:p>
    <w:tbl>
      <w:tblPr>
        <w:tblStyle w:val="TableGrid"/>
        <w:tblW w:w="0" w:type="auto"/>
        <w:tblInd w:w="426" w:type="dxa"/>
        <w:tblLook w:val="04A0" w:firstRow="1" w:lastRow="0" w:firstColumn="1" w:lastColumn="0" w:noHBand="0" w:noVBand="1"/>
      </w:tblPr>
      <w:tblGrid>
        <w:gridCol w:w="2546"/>
        <w:gridCol w:w="3260"/>
        <w:gridCol w:w="1701"/>
        <w:gridCol w:w="1695"/>
      </w:tblGrid>
      <w:tr w:rsidR="00E40E50" w:rsidRPr="00C424E5" w14:paraId="15D2BD4B" w14:textId="77777777" w:rsidTr="009F7A59">
        <w:trPr>
          <w:trHeight w:val="547"/>
        </w:trPr>
        <w:tc>
          <w:tcPr>
            <w:tcW w:w="2546" w:type="dxa"/>
            <w:vAlign w:val="center"/>
          </w:tcPr>
          <w:p w14:paraId="1A52F9F9" w14:textId="77777777" w:rsidR="00E40E50" w:rsidRPr="00C424E5" w:rsidRDefault="00E40E50" w:rsidP="009F7A59">
            <w:pPr>
              <w:tabs>
                <w:tab w:val="left" w:pos="426"/>
              </w:tabs>
              <w:jc w:val="center"/>
              <w:rPr>
                <w:rFonts w:ascii="Arial" w:hAnsi="Arial" w:cs="Arial"/>
                <w:b/>
                <w:sz w:val="20"/>
              </w:rPr>
            </w:pPr>
            <w:r w:rsidRPr="00C424E5">
              <w:rPr>
                <w:rFonts w:ascii="Arial" w:hAnsi="Arial" w:cs="Arial"/>
                <w:b/>
                <w:sz w:val="20"/>
              </w:rPr>
              <w:lastRenderedPageBreak/>
              <w:t>Type</w:t>
            </w:r>
          </w:p>
        </w:tc>
        <w:tc>
          <w:tcPr>
            <w:tcW w:w="3260" w:type="dxa"/>
            <w:vAlign w:val="center"/>
          </w:tcPr>
          <w:p w14:paraId="7C4C76D5" w14:textId="77777777" w:rsidR="00E40E50" w:rsidRPr="00C424E5" w:rsidRDefault="00E40E50" w:rsidP="009F7A59">
            <w:pPr>
              <w:tabs>
                <w:tab w:val="left" w:pos="426"/>
              </w:tabs>
              <w:jc w:val="center"/>
              <w:rPr>
                <w:rFonts w:ascii="Arial" w:hAnsi="Arial" w:cs="Arial"/>
                <w:b/>
                <w:sz w:val="20"/>
              </w:rPr>
            </w:pPr>
            <w:r w:rsidRPr="00C424E5">
              <w:rPr>
                <w:rFonts w:ascii="Arial" w:hAnsi="Arial" w:cs="Arial"/>
                <w:b/>
                <w:sz w:val="20"/>
              </w:rPr>
              <w:t>Brief Description of Source</w:t>
            </w:r>
          </w:p>
        </w:tc>
        <w:tc>
          <w:tcPr>
            <w:tcW w:w="1701" w:type="dxa"/>
            <w:vAlign w:val="center"/>
          </w:tcPr>
          <w:p w14:paraId="1C77BE1F" w14:textId="77777777" w:rsidR="00E40E50" w:rsidRPr="00C424E5" w:rsidRDefault="00E40E50" w:rsidP="009F7A59">
            <w:pPr>
              <w:tabs>
                <w:tab w:val="left" w:pos="426"/>
              </w:tabs>
              <w:jc w:val="center"/>
              <w:rPr>
                <w:rFonts w:ascii="Arial" w:hAnsi="Arial" w:cs="Arial"/>
                <w:b/>
                <w:sz w:val="20"/>
              </w:rPr>
            </w:pPr>
            <w:r w:rsidRPr="00C424E5">
              <w:rPr>
                <w:rFonts w:ascii="Arial" w:hAnsi="Arial" w:cs="Arial"/>
                <w:b/>
                <w:sz w:val="20"/>
              </w:rPr>
              <w:t>Amount proposed</w:t>
            </w:r>
          </w:p>
          <w:p w14:paraId="38C55EBD" w14:textId="77777777" w:rsidR="00E40E50" w:rsidRPr="00C424E5" w:rsidRDefault="00E40E50" w:rsidP="009F7A59">
            <w:pPr>
              <w:tabs>
                <w:tab w:val="left" w:pos="426"/>
              </w:tabs>
              <w:jc w:val="center"/>
              <w:rPr>
                <w:rFonts w:ascii="Arial" w:hAnsi="Arial" w:cs="Arial"/>
                <w:b/>
                <w:sz w:val="20"/>
              </w:rPr>
            </w:pPr>
            <w:r w:rsidRPr="00C424E5">
              <w:rPr>
                <w:rFonts w:ascii="Arial" w:hAnsi="Arial" w:cs="Arial"/>
                <w:b/>
                <w:sz w:val="20"/>
              </w:rPr>
              <w:t>£</w:t>
            </w:r>
          </w:p>
        </w:tc>
        <w:tc>
          <w:tcPr>
            <w:tcW w:w="1695" w:type="dxa"/>
            <w:vAlign w:val="center"/>
          </w:tcPr>
          <w:p w14:paraId="06D04A56" w14:textId="77777777" w:rsidR="00E40E50" w:rsidRPr="00C424E5" w:rsidRDefault="00E40E50" w:rsidP="009F7A59">
            <w:pPr>
              <w:tabs>
                <w:tab w:val="left" w:pos="426"/>
              </w:tabs>
              <w:jc w:val="center"/>
              <w:rPr>
                <w:rFonts w:ascii="Arial" w:hAnsi="Arial" w:cs="Arial"/>
                <w:b/>
                <w:sz w:val="20"/>
              </w:rPr>
            </w:pPr>
            <w:r w:rsidRPr="00C424E5">
              <w:rPr>
                <w:rFonts w:ascii="Arial" w:hAnsi="Arial" w:cs="Arial"/>
                <w:b/>
                <w:sz w:val="20"/>
              </w:rPr>
              <w:t>Amount Confirmed</w:t>
            </w:r>
          </w:p>
          <w:p w14:paraId="7FC07844" w14:textId="77777777" w:rsidR="00E40E50" w:rsidRPr="00C424E5" w:rsidRDefault="00E40E50" w:rsidP="009F7A59">
            <w:pPr>
              <w:tabs>
                <w:tab w:val="left" w:pos="426"/>
              </w:tabs>
              <w:jc w:val="center"/>
              <w:rPr>
                <w:rFonts w:ascii="Arial" w:hAnsi="Arial" w:cs="Arial"/>
                <w:b/>
                <w:sz w:val="20"/>
              </w:rPr>
            </w:pPr>
            <w:r w:rsidRPr="00C424E5">
              <w:rPr>
                <w:rFonts w:ascii="Arial" w:hAnsi="Arial" w:cs="Arial"/>
                <w:b/>
                <w:sz w:val="20"/>
              </w:rPr>
              <w:t>£</w:t>
            </w:r>
          </w:p>
        </w:tc>
      </w:tr>
      <w:tr w:rsidR="00E40E50" w14:paraId="7CCFD149" w14:textId="77777777" w:rsidTr="009F7A59">
        <w:trPr>
          <w:trHeight w:val="544"/>
        </w:trPr>
        <w:tc>
          <w:tcPr>
            <w:tcW w:w="2546" w:type="dxa"/>
            <w:vAlign w:val="center"/>
          </w:tcPr>
          <w:p w14:paraId="50B4B1FF" w14:textId="77777777" w:rsidR="00E40E50" w:rsidRPr="00E40E50" w:rsidRDefault="00E40E50" w:rsidP="009F7A59">
            <w:pPr>
              <w:tabs>
                <w:tab w:val="left" w:pos="426"/>
              </w:tabs>
              <w:rPr>
                <w:rFonts w:ascii="Arial" w:hAnsi="Arial" w:cs="Arial"/>
                <w:b/>
                <w:sz w:val="20"/>
              </w:rPr>
            </w:pPr>
            <w:r w:rsidRPr="00E40E50">
              <w:rPr>
                <w:rFonts w:ascii="Arial" w:hAnsi="Arial" w:cs="Arial"/>
                <w:b/>
                <w:sz w:val="20"/>
              </w:rPr>
              <w:t>Own Church/Project:</w:t>
            </w:r>
          </w:p>
        </w:tc>
        <w:tc>
          <w:tcPr>
            <w:tcW w:w="3260" w:type="dxa"/>
            <w:vAlign w:val="center"/>
          </w:tcPr>
          <w:p w14:paraId="3F1D75FA" w14:textId="77777777" w:rsidR="00E40E50" w:rsidRDefault="00E40E50" w:rsidP="009F7A59">
            <w:pPr>
              <w:tabs>
                <w:tab w:val="left" w:pos="426"/>
              </w:tabs>
              <w:rPr>
                <w:rFonts w:ascii="Arial" w:hAnsi="Arial" w:cs="Arial"/>
                <w:sz w:val="20"/>
              </w:rPr>
            </w:pPr>
          </w:p>
        </w:tc>
        <w:tc>
          <w:tcPr>
            <w:tcW w:w="1701" w:type="dxa"/>
            <w:vAlign w:val="center"/>
          </w:tcPr>
          <w:p w14:paraId="6843D8B3" w14:textId="77777777" w:rsidR="00E40E50" w:rsidRDefault="00E40E50" w:rsidP="009F7A59">
            <w:pPr>
              <w:tabs>
                <w:tab w:val="left" w:pos="426"/>
              </w:tabs>
              <w:rPr>
                <w:rFonts w:ascii="Arial" w:hAnsi="Arial" w:cs="Arial"/>
                <w:sz w:val="20"/>
              </w:rPr>
            </w:pPr>
          </w:p>
        </w:tc>
        <w:tc>
          <w:tcPr>
            <w:tcW w:w="1695" w:type="dxa"/>
            <w:vAlign w:val="center"/>
          </w:tcPr>
          <w:p w14:paraId="0DDD45EA" w14:textId="77777777" w:rsidR="00E40E50" w:rsidRDefault="00E40E50" w:rsidP="009F7A59">
            <w:pPr>
              <w:tabs>
                <w:tab w:val="left" w:pos="426"/>
              </w:tabs>
              <w:rPr>
                <w:rFonts w:ascii="Arial" w:hAnsi="Arial" w:cs="Arial"/>
                <w:sz w:val="20"/>
              </w:rPr>
            </w:pPr>
          </w:p>
        </w:tc>
      </w:tr>
      <w:tr w:rsidR="00E40E50" w14:paraId="510DA672" w14:textId="77777777" w:rsidTr="00F56810">
        <w:trPr>
          <w:trHeight w:val="479"/>
        </w:trPr>
        <w:tc>
          <w:tcPr>
            <w:tcW w:w="2546" w:type="dxa"/>
            <w:vAlign w:val="center"/>
          </w:tcPr>
          <w:p w14:paraId="4B9CCEF6" w14:textId="77777777" w:rsidR="00E40E50" w:rsidRDefault="00E40E50" w:rsidP="009F7A59">
            <w:pPr>
              <w:tabs>
                <w:tab w:val="left" w:pos="426"/>
              </w:tabs>
              <w:rPr>
                <w:rFonts w:ascii="Arial" w:hAnsi="Arial" w:cs="Arial"/>
                <w:sz w:val="20"/>
              </w:rPr>
            </w:pPr>
            <w:r>
              <w:rPr>
                <w:rFonts w:ascii="Arial" w:hAnsi="Arial" w:cs="Arial"/>
                <w:sz w:val="20"/>
              </w:rPr>
              <w:t xml:space="preserve">In Hand </w:t>
            </w:r>
          </w:p>
        </w:tc>
        <w:tc>
          <w:tcPr>
            <w:tcW w:w="3260" w:type="dxa"/>
            <w:vAlign w:val="center"/>
          </w:tcPr>
          <w:p w14:paraId="59BC8D81" w14:textId="77777777" w:rsidR="00E40E50" w:rsidRDefault="00E40E50" w:rsidP="009F7A59">
            <w:pPr>
              <w:tabs>
                <w:tab w:val="left" w:pos="426"/>
              </w:tabs>
              <w:rPr>
                <w:rFonts w:ascii="Arial" w:hAnsi="Arial" w:cs="Arial"/>
                <w:sz w:val="20"/>
              </w:rPr>
            </w:pPr>
          </w:p>
        </w:tc>
        <w:tc>
          <w:tcPr>
            <w:tcW w:w="1701" w:type="dxa"/>
            <w:vAlign w:val="center"/>
          </w:tcPr>
          <w:p w14:paraId="318D7B69" w14:textId="77777777" w:rsidR="00E40E50" w:rsidRDefault="00E40E50" w:rsidP="009F7A59">
            <w:pPr>
              <w:tabs>
                <w:tab w:val="left" w:pos="426"/>
              </w:tabs>
              <w:rPr>
                <w:rFonts w:ascii="Arial" w:hAnsi="Arial" w:cs="Arial"/>
                <w:sz w:val="20"/>
              </w:rPr>
            </w:pPr>
          </w:p>
        </w:tc>
        <w:tc>
          <w:tcPr>
            <w:tcW w:w="1695" w:type="dxa"/>
            <w:vAlign w:val="center"/>
          </w:tcPr>
          <w:p w14:paraId="1BC4340D" w14:textId="77777777" w:rsidR="00E40E50" w:rsidRDefault="00E40E50" w:rsidP="009F7A59">
            <w:pPr>
              <w:tabs>
                <w:tab w:val="left" w:pos="426"/>
              </w:tabs>
              <w:rPr>
                <w:rFonts w:ascii="Arial" w:hAnsi="Arial" w:cs="Arial"/>
                <w:sz w:val="20"/>
              </w:rPr>
            </w:pPr>
          </w:p>
        </w:tc>
      </w:tr>
      <w:tr w:rsidR="00E40E50" w14:paraId="58A7C1D1" w14:textId="77777777" w:rsidTr="009F7A59">
        <w:trPr>
          <w:trHeight w:val="411"/>
        </w:trPr>
        <w:tc>
          <w:tcPr>
            <w:tcW w:w="2546" w:type="dxa"/>
            <w:vAlign w:val="center"/>
          </w:tcPr>
          <w:p w14:paraId="13B74772" w14:textId="77777777" w:rsidR="00E40E50" w:rsidRDefault="00E40E50" w:rsidP="009F7A59">
            <w:pPr>
              <w:tabs>
                <w:tab w:val="left" w:pos="426"/>
              </w:tabs>
              <w:rPr>
                <w:rFonts w:ascii="Arial" w:hAnsi="Arial" w:cs="Arial"/>
                <w:sz w:val="20"/>
              </w:rPr>
            </w:pPr>
            <w:r>
              <w:rPr>
                <w:rFonts w:ascii="Arial" w:hAnsi="Arial" w:cs="Arial"/>
                <w:sz w:val="20"/>
              </w:rPr>
              <w:t>Fund raising (proposed)</w:t>
            </w:r>
          </w:p>
        </w:tc>
        <w:tc>
          <w:tcPr>
            <w:tcW w:w="3260" w:type="dxa"/>
            <w:vAlign w:val="center"/>
          </w:tcPr>
          <w:p w14:paraId="793CA6B2" w14:textId="77777777" w:rsidR="00E40E50" w:rsidRDefault="00E40E50" w:rsidP="009F7A59">
            <w:pPr>
              <w:tabs>
                <w:tab w:val="left" w:pos="426"/>
              </w:tabs>
              <w:rPr>
                <w:rFonts w:ascii="Arial" w:hAnsi="Arial" w:cs="Arial"/>
                <w:sz w:val="20"/>
              </w:rPr>
            </w:pPr>
          </w:p>
        </w:tc>
        <w:tc>
          <w:tcPr>
            <w:tcW w:w="1701" w:type="dxa"/>
            <w:vAlign w:val="center"/>
          </w:tcPr>
          <w:p w14:paraId="26D3E30B" w14:textId="77777777" w:rsidR="00E40E50" w:rsidRDefault="00E40E50" w:rsidP="009F7A59">
            <w:pPr>
              <w:tabs>
                <w:tab w:val="left" w:pos="426"/>
              </w:tabs>
              <w:rPr>
                <w:rFonts w:ascii="Arial" w:hAnsi="Arial" w:cs="Arial"/>
                <w:sz w:val="20"/>
              </w:rPr>
            </w:pPr>
          </w:p>
        </w:tc>
        <w:tc>
          <w:tcPr>
            <w:tcW w:w="1695" w:type="dxa"/>
            <w:vAlign w:val="center"/>
          </w:tcPr>
          <w:p w14:paraId="29B9D186" w14:textId="77777777" w:rsidR="00E40E50" w:rsidRDefault="00E40E50" w:rsidP="009F7A59">
            <w:pPr>
              <w:tabs>
                <w:tab w:val="left" w:pos="426"/>
              </w:tabs>
              <w:rPr>
                <w:rFonts w:ascii="Arial" w:hAnsi="Arial" w:cs="Arial"/>
                <w:sz w:val="20"/>
              </w:rPr>
            </w:pPr>
          </w:p>
        </w:tc>
      </w:tr>
      <w:tr w:rsidR="00E40E50" w14:paraId="2E5D162C" w14:textId="77777777" w:rsidTr="009F7A59">
        <w:trPr>
          <w:trHeight w:val="457"/>
        </w:trPr>
        <w:tc>
          <w:tcPr>
            <w:tcW w:w="2546" w:type="dxa"/>
            <w:vAlign w:val="center"/>
          </w:tcPr>
          <w:p w14:paraId="36C35B59" w14:textId="77777777" w:rsidR="00E40E50" w:rsidRPr="00F56810" w:rsidRDefault="00E40E50" w:rsidP="009F7A59">
            <w:pPr>
              <w:tabs>
                <w:tab w:val="left" w:pos="426"/>
              </w:tabs>
              <w:rPr>
                <w:rFonts w:ascii="Arial" w:hAnsi="Arial" w:cs="Arial"/>
                <w:b/>
                <w:sz w:val="20"/>
              </w:rPr>
            </w:pPr>
            <w:r w:rsidRPr="00F56810">
              <w:rPr>
                <w:rFonts w:ascii="Arial" w:hAnsi="Arial" w:cs="Arial"/>
                <w:b/>
                <w:sz w:val="20"/>
              </w:rPr>
              <w:t>Grants:</w:t>
            </w:r>
          </w:p>
        </w:tc>
        <w:tc>
          <w:tcPr>
            <w:tcW w:w="3260" w:type="dxa"/>
            <w:vAlign w:val="center"/>
          </w:tcPr>
          <w:p w14:paraId="7F9438CC" w14:textId="77777777" w:rsidR="00E40E50" w:rsidRDefault="00E40E50" w:rsidP="009F7A59">
            <w:pPr>
              <w:tabs>
                <w:tab w:val="left" w:pos="426"/>
              </w:tabs>
              <w:rPr>
                <w:rFonts w:ascii="Arial" w:hAnsi="Arial" w:cs="Arial"/>
                <w:sz w:val="20"/>
              </w:rPr>
            </w:pPr>
          </w:p>
        </w:tc>
        <w:tc>
          <w:tcPr>
            <w:tcW w:w="1701" w:type="dxa"/>
            <w:vAlign w:val="center"/>
          </w:tcPr>
          <w:p w14:paraId="7453F7A5" w14:textId="77777777" w:rsidR="00E40E50" w:rsidRDefault="00E40E50" w:rsidP="009F7A59">
            <w:pPr>
              <w:tabs>
                <w:tab w:val="left" w:pos="426"/>
              </w:tabs>
              <w:rPr>
                <w:rFonts w:ascii="Arial" w:hAnsi="Arial" w:cs="Arial"/>
                <w:sz w:val="20"/>
              </w:rPr>
            </w:pPr>
          </w:p>
        </w:tc>
        <w:tc>
          <w:tcPr>
            <w:tcW w:w="1695" w:type="dxa"/>
            <w:vAlign w:val="center"/>
          </w:tcPr>
          <w:p w14:paraId="545079CA" w14:textId="77777777" w:rsidR="00E40E50" w:rsidRDefault="00E40E50" w:rsidP="009F7A59">
            <w:pPr>
              <w:tabs>
                <w:tab w:val="left" w:pos="426"/>
              </w:tabs>
              <w:rPr>
                <w:rFonts w:ascii="Arial" w:hAnsi="Arial" w:cs="Arial"/>
                <w:sz w:val="20"/>
              </w:rPr>
            </w:pPr>
          </w:p>
        </w:tc>
      </w:tr>
      <w:tr w:rsidR="00E40E50" w14:paraId="36825558" w14:textId="77777777" w:rsidTr="009F7A59">
        <w:trPr>
          <w:trHeight w:val="504"/>
        </w:trPr>
        <w:tc>
          <w:tcPr>
            <w:tcW w:w="2546" w:type="dxa"/>
            <w:vAlign w:val="center"/>
          </w:tcPr>
          <w:p w14:paraId="44285D04" w14:textId="77777777" w:rsidR="00E40E50" w:rsidRDefault="00E40E50" w:rsidP="009F7A59">
            <w:pPr>
              <w:tabs>
                <w:tab w:val="left" w:pos="426"/>
              </w:tabs>
              <w:rPr>
                <w:rFonts w:ascii="Arial" w:hAnsi="Arial" w:cs="Arial"/>
                <w:sz w:val="20"/>
              </w:rPr>
            </w:pPr>
            <w:r>
              <w:rPr>
                <w:rFonts w:ascii="Arial" w:hAnsi="Arial" w:cs="Arial"/>
                <w:sz w:val="20"/>
              </w:rPr>
              <w:t>Methodist Circuit</w:t>
            </w:r>
          </w:p>
        </w:tc>
        <w:tc>
          <w:tcPr>
            <w:tcW w:w="3260" w:type="dxa"/>
            <w:vAlign w:val="center"/>
          </w:tcPr>
          <w:p w14:paraId="5B8543C9" w14:textId="77777777" w:rsidR="00E40E50" w:rsidRDefault="00E40E50" w:rsidP="009F7A59">
            <w:pPr>
              <w:tabs>
                <w:tab w:val="left" w:pos="426"/>
              </w:tabs>
              <w:rPr>
                <w:rFonts w:ascii="Arial" w:hAnsi="Arial" w:cs="Arial"/>
                <w:sz w:val="20"/>
              </w:rPr>
            </w:pPr>
          </w:p>
        </w:tc>
        <w:tc>
          <w:tcPr>
            <w:tcW w:w="1701" w:type="dxa"/>
            <w:vAlign w:val="center"/>
          </w:tcPr>
          <w:p w14:paraId="22864DFD" w14:textId="77777777" w:rsidR="00E40E50" w:rsidRDefault="00E40E50" w:rsidP="009F7A59">
            <w:pPr>
              <w:tabs>
                <w:tab w:val="left" w:pos="426"/>
              </w:tabs>
              <w:rPr>
                <w:rFonts w:ascii="Arial" w:hAnsi="Arial" w:cs="Arial"/>
                <w:sz w:val="20"/>
              </w:rPr>
            </w:pPr>
          </w:p>
        </w:tc>
        <w:tc>
          <w:tcPr>
            <w:tcW w:w="1695" w:type="dxa"/>
            <w:vAlign w:val="center"/>
          </w:tcPr>
          <w:p w14:paraId="156A9FD4" w14:textId="77777777" w:rsidR="00E40E50" w:rsidRDefault="00E40E50" w:rsidP="009F7A59">
            <w:pPr>
              <w:tabs>
                <w:tab w:val="left" w:pos="426"/>
              </w:tabs>
              <w:rPr>
                <w:rFonts w:ascii="Arial" w:hAnsi="Arial" w:cs="Arial"/>
                <w:sz w:val="20"/>
              </w:rPr>
            </w:pPr>
          </w:p>
        </w:tc>
      </w:tr>
      <w:tr w:rsidR="00E40E50" w14:paraId="7711BB5F" w14:textId="77777777" w:rsidTr="009F7A59">
        <w:trPr>
          <w:trHeight w:val="551"/>
        </w:trPr>
        <w:tc>
          <w:tcPr>
            <w:tcW w:w="2546" w:type="dxa"/>
            <w:tcBorders>
              <w:bottom w:val="single" w:sz="4" w:space="0" w:color="auto"/>
            </w:tcBorders>
            <w:vAlign w:val="center"/>
          </w:tcPr>
          <w:p w14:paraId="4110D5D4" w14:textId="77777777" w:rsidR="00E40E50" w:rsidRDefault="00E40E50" w:rsidP="009F7A59">
            <w:pPr>
              <w:tabs>
                <w:tab w:val="left" w:pos="426"/>
              </w:tabs>
              <w:rPr>
                <w:rFonts w:ascii="Arial" w:hAnsi="Arial" w:cs="Arial"/>
                <w:sz w:val="20"/>
              </w:rPr>
            </w:pPr>
            <w:r>
              <w:rPr>
                <w:rFonts w:ascii="Arial" w:hAnsi="Arial" w:cs="Arial"/>
                <w:sz w:val="20"/>
              </w:rPr>
              <w:t>Methodist District (DAF)</w:t>
            </w:r>
          </w:p>
        </w:tc>
        <w:tc>
          <w:tcPr>
            <w:tcW w:w="3260" w:type="dxa"/>
            <w:tcBorders>
              <w:bottom w:val="single" w:sz="4" w:space="0" w:color="auto"/>
            </w:tcBorders>
            <w:vAlign w:val="center"/>
          </w:tcPr>
          <w:p w14:paraId="3DE7FD15" w14:textId="77777777" w:rsidR="00E40E50" w:rsidRDefault="00E40E50" w:rsidP="009F7A59">
            <w:pPr>
              <w:tabs>
                <w:tab w:val="left" w:pos="426"/>
              </w:tabs>
              <w:rPr>
                <w:rFonts w:ascii="Arial" w:hAnsi="Arial" w:cs="Arial"/>
                <w:sz w:val="20"/>
              </w:rPr>
            </w:pPr>
          </w:p>
        </w:tc>
        <w:tc>
          <w:tcPr>
            <w:tcW w:w="1701" w:type="dxa"/>
            <w:tcBorders>
              <w:bottom w:val="single" w:sz="4" w:space="0" w:color="auto"/>
            </w:tcBorders>
            <w:vAlign w:val="center"/>
          </w:tcPr>
          <w:p w14:paraId="07E4EB05" w14:textId="77777777" w:rsidR="00E40E50" w:rsidRDefault="00E40E50" w:rsidP="009F7A59">
            <w:pPr>
              <w:tabs>
                <w:tab w:val="left" w:pos="426"/>
              </w:tabs>
              <w:rPr>
                <w:rFonts w:ascii="Arial" w:hAnsi="Arial" w:cs="Arial"/>
                <w:sz w:val="20"/>
              </w:rPr>
            </w:pPr>
          </w:p>
        </w:tc>
        <w:tc>
          <w:tcPr>
            <w:tcW w:w="1695" w:type="dxa"/>
            <w:tcBorders>
              <w:bottom w:val="single" w:sz="4" w:space="0" w:color="auto"/>
            </w:tcBorders>
            <w:vAlign w:val="center"/>
          </w:tcPr>
          <w:p w14:paraId="7418D0DE" w14:textId="77777777" w:rsidR="00E40E50" w:rsidRDefault="00E40E50" w:rsidP="009F7A59">
            <w:pPr>
              <w:tabs>
                <w:tab w:val="left" w:pos="426"/>
              </w:tabs>
              <w:rPr>
                <w:rFonts w:ascii="Arial" w:hAnsi="Arial" w:cs="Arial"/>
                <w:sz w:val="20"/>
              </w:rPr>
            </w:pPr>
          </w:p>
        </w:tc>
      </w:tr>
      <w:tr w:rsidR="00E40E50" w14:paraId="07BCD01A" w14:textId="77777777" w:rsidTr="00E40E50">
        <w:trPr>
          <w:trHeight w:val="487"/>
        </w:trPr>
        <w:tc>
          <w:tcPr>
            <w:tcW w:w="2546" w:type="dxa"/>
            <w:tcBorders>
              <w:bottom w:val="single" w:sz="4" w:space="0" w:color="auto"/>
            </w:tcBorders>
            <w:vAlign w:val="center"/>
          </w:tcPr>
          <w:p w14:paraId="7E4E2CE9" w14:textId="77777777" w:rsidR="00E40E50" w:rsidRDefault="00E40E50" w:rsidP="009F7A59">
            <w:pPr>
              <w:tabs>
                <w:tab w:val="left" w:pos="426"/>
              </w:tabs>
              <w:rPr>
                <w:rFonts w:ascii="Arial" w:hAnsi="Arial" w:cs="Arial"/>
                <w:sz w:val="20"/>
              </w:rPr>
            </w:pPr>
            <w:r>
              <w:rPr>
                <w:rFonts w:ascii="Arial" w:hAnsi="Arial" w:cs="Arial"/>
                <w:sz w:val="20"/>
              </w:rPr>
              <w:t>Connexional Grant</w:t>
            </w:r>
          </w:p>
        </w:tc>
        <w:tc>
          <w:tcPr>
            <w:tcW w:w="3260" w:type="dxa"/>
            <w:tcBorders>
              <w:bottom w:val="single" w:sz="4" w:space="0" w:color="auto"/>
            </w:tcBorders>
            <w:vAlign w:val="center"/>
          </w:tcPr>
          <w:p w14:paraId="181DDB29" w14:textId="77777777" w:rsidR="00E40E50" w:rsidRDefault="00E40E50" w:rsidP="009F7A59">
            <w:pPr>
              <w:tabs>
                <w:tab w:val="left" w:pos="426"/>
              </w:tabs>
              <w:rPr>
                <w:rFonts w:ascii="Arial" w:hAnsi="Arial" w:cs="Arial"/>
                <w:sz w:val="20"/>
              </w:rPr>
            </w:pPr>
          </w:p>
        </w:tc>
        <w:tc>
          <w:tcPr>
            <w:tcW w:w="1701" w:type="dxa"/>
            <w:tcBorders>
              <w:bottom w:val="single" w:sz="4" w:space="0" w:color="auto"/>
            </w:tcBorders>
            <w:vAlign w:val="center"/>
          </w:tcPr>
          <w:p w14:paraId="4C6D78C1" w14:textId="77777777" w:rsidR="00E40E50" w:rsidRDefault="00E40E50" w:rsidP="009F7A59">
            <w:pPr>
              <w:tabs>
                <w:tab w:val="left" w:pos="426"/>
              </w:tabs>
              <w:rPr>
                <w:rFonts w:ascii="Arial" w:hAnsi="Arial" w:cs="Arial"/>
                <w:sz w:val="20"/>
              </w:rPr>
            </w:pPr>
          </w:p>
        </w:tc>
        <w:tc>
          <w:tcPr>
            <w:tcW w:w="1695" w:type="dxa"/>
            <w:tcBorders>
              <w:bottom w:val="single" w:sz="4" w:space="0" w:color="auto"/>
            </w:tcBorders>
            <w:vAlign w:val="center"/>
          </w:tcPr>
          <w:p w14:paraId="1EBE5B2F" w14:textId="77777777" w:rsidR="00E40E50" w:rsidRDefault="00E40E50" w:rsidP="009F7A59">
            <w:pPr>
              <w:tabs>
                <w:tab w:val="left" w:pos="426"/>
              </w:tabs>
              <w:rPr>
                <w:rFonts w:ascii="Arial" w:hAnsi="Arial" w:cs="Arial"/>
                <w:sz w:val="20"/>
              </w:rPr>
            </w:pPr>
          </w:p>
        </w:tc>
      </w:tr>
      <w:tr w:rsidR="00E40E50" w14:paraId="3CCB1966" w14:textId="77777777" w:rsidTr="00E40E50">
        <w:trPr>
          <w:trHeight w:val="481"/>
        </w:trPr>
        <w:tc>
          <w:tcPr>
            <w:tcW w:w="2546" w:type="dxa"/>
            <w:tcBorders>
              <w:bottom w:val="single" w:sz="4" w:space="0" w:color="auto"/>
            </w:tcBorders>
            <w:vAlign w:val="center"/>
          </w:tcPr>
          <w:p w14:paraId="7188277F" w14:textId="77777777" w:rsidR="00E40E50" w:rsidRDefault="00E40E50" w:rsidP="00E40E50">
            <w:pPr>
              <w:tabs>
                <w:tab w:val="left" w:pos="426"/>
              </w:tabs>
              <w:rPr>
                <w:rFonts w:ascii="Arial" w:hAnsi="Arial" w:cs="Arial"/>
                <w:sz w:val="20"/>
              </w:rPr>
            </w:pPr>
            <w:r>
              <w:rPr>
                <w:rFonts w:ascii="Arial" w:hAnsi="Arial" w:cs="Arial"/>
                <w:sz w:val="20"/>
              </w:rPr>
              <w:t>Other denominations</w:t>
            </w:r>
          </w:p>
        </w:tc>
        <w:tc>
          <w:tcPr>
            <w:tcW w:w="3260" w:type="dxa"/>
            <w:tcBorders>
              <w:bottom w:val="single" w:sz="4" w:space="0" w:color="auto"/>
            </w:tcBorders>
          </w:tcPr>
          <w:p w14:paraId="0F6019DE" w14:textId="77777777" w:rsidR="00E40E50" w:rsidRDefault="00E40E50" w:rsidP="009F7A59">
            <w:pPr>
              <w:tabs>
                <w:tab w:val="left" w:pos="426"/>
              </w:tabs>
              <w:rPr>
                <w:rFonts w:ascii="Arial" w:hAnsi="Arial" w:cs="Arial"/>
                <w:sz w:val="20"/>
              </w:rPr>
            </w:pPr>
          </w:p>
        </w:tc>
        <w:tc>
          <w:tcPr>
            <w:tcW w:w="1701" w:type="dxa"/>
            <w:tcBorders>
              <w:bottom w:val="single" w:sz="4" w:space="0" w:color="auto"/>
            </w:tcBorders>
          </w:tcPr>
          <w:p w14:paraId="74CD0E52" w14:textId="77777777" w:rsidR="00E40E50" w:rsidRDefault="00E40E50" w:rsidP="009F7A59">
            <w:pPr>
              <w:tabs>
                <w:tab w:val="left" w:pos="426"/>
              </w:tabs>
              <w:rPr>
                <w:rFonts w:ascii="Arial" w:hAnsi="Arial" w:cs="Arial"/>
                <w:sz w:val="20"/>
              </w:rPr>
            </w:pPr>
          </w:p>
        </w:tc>
        <w:tc>
          <w:tcPr>
            <w:tcW w:w="1695" w:type="dxa"/>
            <w:tcBorders>
              <w:bottom w:val="single" w:sz="4" w:space="0" w:color="auto"/>
            </w:tcBorders>
          </w:tcPr>
          <w:p w14:paraId="79AB5439" w14:textId="77777777" w:rsidR="00E40E50" w:rsidRDefault="00E40E50" w:rsidP="009F7A59">
            <w:pPr>
              <w:tabs>
                <w:tab w:val="left" w:pos="426"/>
              </w:tabs>
              <w:rPr>
                <w:rFonts w:ascii="Arial" w:hAnsi="Arial" w:cs="Arial"/>
                <w:sz w:val="20"/>
              </w:rPr>
            </w:pPr>
          </w:p>
        </w:tc>
      </w:tr>
      <w:tr w:rsidR="00E40E50" w14:paraId="2E3A2CDB" w14:textId="77777777" w:rsidTr="00E40E50">
        <w:trPr>
          <w:trHeight w:val="481"/>
        </w:trPr>
        <w:tc>
          <w:tcPr>
            <w:tcW w:w="2546" w:type="dxa"/>
            <w:tcBorders>
              <w:bottom w:val="single" w:sz="4" w:space="0" w:color="auto"/>
            </w:tcBorders>
            <w:vAlign w:val="center"/>
          </w:tcPr>
          <w:p w14:paraId="569A4049" w14:textId="77777777" w:rsidR="00E40E50" w:rsidRDefault="00E40E50" w:rsidP="00E40E50">
            <w:pPr>
              <w:tabs>
                <w:tab w:val="left" w:pos="426"/>
              </w:tabs>
              <w:rPr>
                <w:rFonts w:ascii="Arial" w:hAnsi="Arial" w:cs="Arial"/>
                <w:sz w:val="20"/>
              </w:rPr>
            </w:pPr>
            <w:r>
              <w:rPr>
                <w:rFonts w:ascii="Arial" w:hAnsi="Arial" w:cs="Arial"/>
                <w:sz w:val="20"/>
              </w:rPr>
              <w:t>Other external sources</w:t>
            </w:r>
          </w:p>
        </w:tc>
        <w:tc>
          <w:tcPr>
            <w:tcW w:w="3260" w:type="dxa"/>
            <w:tcBorders>
              <w:bottom w:val="single" w:sz="4" w:space="0" w:color="auto"/>
            </w:tcBorders>
          </w:tcPr>
          <w:p w14:paraId="76A10F60" w14:textId="77777777" w:rsidR="00E40E50" w:rsidRDefault="00E40E50" w:rsidP="009F7A59">
            <w:pPr>
              <w:tabs>
                <w:tab w:val="left" w:pos="426"/>
              </w:tabs>
              <w:rPr>
                <w:rFonts w:ascii="Arial" w:hAnsi="Arial" w:cs="Arial"/>
                <w:sz w:val="20"/>
              </w:rPr>
            </w:pPr>
          </w:p>
        </w:tc>
        <w:tc>
          <w:tcPr>
            <w:tcW w:w="1701" w:type="dxa"/>
            <w:tcBorders>
              <w:bottom w:val="single" w:sz="4" w:space="0" w:color="auto"/>
            </w:tcBorders>
          </w:tcPr>
          <w:p w14:paraId="1BD7D46E" w14:textId="77777777" w:rsidR="00E40E50" w:rsidRDefault="00E40E50" w:rsidP="009F7A59">
            <w:pPr>
              <w:tabs>
                <w:tab w:val="left" w:pos="426"/>
              </w:tabs>
              <w:rPr>
                <w:rFonts w:ascii="Arial" w:hAnsi="Arial" w:cs="Arial"/>
                <w:sz w:val="20"/>
              </w:rPr>
            </w:pPr>
          </w:p>
        </w:tc>
        <w:tc>
          <w:tcPr>
            <w:tcW w:w="1695" w:type="dxa"/>
            <w:tcBorders>
              <w:bottom w:val="single" w:sz="4" w:space="0" w:color="auto"/>
            </w:tcBorders>
          </w:tcPr>
          <w:p w14:paraId="41FD51DC" w14:textId="77777777" w:rsidR="00E40E50" w:rsidRDefault="00E40E50" w:rsidP="009F7A59">
            <w:pPr>
              <w:tabs>
                <w:tab w:val="left" w:pos="426"/>
              </w:tabs>
              <w:rPr>
                <w:rFonts w:ascii="Arial" w:hAnsi="Arial" w:cs="Arial"/>
                <w:sz w:val="20"/>
              </w:rPr>
            </w:pPr>
          </w:p>
        </w:tc>
      </w:tr>
      <w:tr w:rsidR="00E40E50" w14:paraId="0370CCE6" w14:textId="77777777" w:rsidTr="009F7A59">
        <w:trPr>
          <w:trHeight w:val="563"/>
        </w:trPr>
        <w:tc>
          <w:tcPr>
            <w:tcW w:w="2546" w:type="dxa"/>
            <w:tcBorders>
              <w:top w:val="single" w:sz="4" w:space="0" w:color="auto"/>
              <w:left w:val="nil"/>
              <w:bottom w:val="nil"/>
              <w:right w:val="nil"/>
            </w:tcBorders>
          </w:tcPr>
          <w:p w14:paraId="08D78F6D" w14:textId="77777777" w:rsidR="00E40E50" w:rsidRDefault="00E40E50" w:rsidP="009F7A59">
            <w:pPr>
              <w:tabs>
                <w:tab w:val="left" w:pos="426"/>
              </w:tabs>
              <w:rPr>
                <w:rFonts w:ascii="Arial" w:hAnsi="Arial" w:cs="Arial"/>
                <w:sz w:val="20"/>
              </w:rPr>
            </w:pPr>
          </w:p>
        </w:tc>
        <w:tc>
          <w:tcPr>
            <w:tcW w:w="3260" w:type="dxa"/>
            <w:tcBorders>
              <w:top w:val="single" w:sz="4" w:space="0" w:color="auto"/>
              <w:left w:val="nil"/>
              <w:bottom w:val="nil"/>
              <w:right w:val="single" w:sz="4" w:space="0" w:color="auto"/>
            </w:tcBorders>
          </w:tcPr>
          <w:p w14:paraId="50A5EF1C" w14:textId="77777777" w:rsidR="00E40E50" w:rsidRDefault="00E40E50" w:rsidP="009F7A59">
            <w:pPr>
              <w:tabs>
                <w:tab w:val="left" w:pos="426"/>
              </w:tabs>
              <w:rPr>
                <w:rFonts w:ascii="Arial" w:hAnsi="Arial" w:cs="Arial"/>
                <w:sz w:val="20"/>
              </w:rPr>
            </w:pPr>
          </w:p>
        </w:tc>
        <w:tc>
          <w:tcPr>
            <w:tcW w:w="1701" w:type="dxa"/>
            <w:tcBorders>
              <w:top w:val="single" w:sz="4" w:space="0" w:color="auto"/>
              <w:left w:val="single" w:sz="4" w:space="0" w:color="auto"/>
            </w:tcBorders>
            <w:vAlign w:val="center"/>
          </w:tcPr>
          <w:p w14:paraId="08D2ECF4" w14:textId="77777777" w:rsidR="00E40E50" w:rsidRPr="00C424E5" w:rsidRDefault="00E40E50" w:rsidP="009F7A59">
            <w:pPr>
              <w:tabs>
                <w:tab w:val="left" w:pos="426"/>
              </w:tabs>
              <w:rPr>
                <w:rFonts w:ascii="Arial" w:hAnsi="Arial" w:cs="Arial"/>
                <w:b/>
                <w:sz w:val="20"/>
              </w:rPr>
            </w:pPr>
            <w:r w:rsidRPr="00C424E5">
              <w:rPr>
                <w:rFonts w:ascii="Arial" w:hAnsi="Arial" w:cs="Arial"/>
                <w:b/>
                <w:sz w:val="20"/>
              </w:rPr>
              <w:t>Total:</w:t>
            </w:r>
          </w:p>
        </w:tc>
        <w:tc>
          <w:tcPr>
            <w:tcW w:w="1695" w:type="dxa"/>
            <w:tcBorders>
              <w:top w:val="single" w:sz="4" w:space="0" w:color="auto"/>
            </w:tcBorders>
            <w:vAlign w:val="center"/>
          </w:tcPr>
          <w:p w14:paraId="1ED8EFB6" w14:textId="77777777" w:rsidR="00E40E50" w:rsidRDefault="00E40E50" w:rsidP="009F7A59">
            <w:pPr>
              <w:tabs>
                <w:tab w:val="left" w:pos="426"/>
              </w:tabs>
              <w:rPr>
                <w:rFonts w:ascii="Arial" w:hAnsi="Arial" w:cs="Arial"/>
                <w:sz w:val="20"/>
              </w:rPr>
            </w:pPr>
          </w:p>
        </w:tc>
      </w:tr>
    </w:tbl>
    <w:p w14:paraId="19713460" w14:textId="77777777" w:rsidR="00E40E50" w:rsidRDefault="00E40E50" w:rsidP="00E40E50">
      <w:pPr>
        <w:tabs>
          <w:tab w:val="left" w:pos="426"/>
        </w:tabs>
        <w:ind w:left="426" w:hanging="426"/>
        <w:rPr>
          <w:rFonts w:ascii="Arial" w:hAnsi="Arial" w:cs="Arial"/>
          <w:sz w:val="20"/>
        </w:rPr>
      </w:pPr>
    </w:p>
    <w:p w14:paraId="26F30FC8" w14:textId="77777777" w:rsidR="00E40E50" w:rsidRDefault="00E40E50" w:rsidP="00E40E50">
      <w:pPr>
        <w:rPr>
          <w:rFonts w:ascii="Arial" w:hAnsi="Arial" w:cs="Arial"/>
          <w:b/>
          <w:sz w:val="26"/>
          <w:szCs w:val="26"/>
        </w:rPr>
      </w:pPr>
    </w:p>
    <w:p w14:paraId="55B13B61" w14:textId="77777777" w:rsidR="00D63355" w:rsidRPr="00F56810" w:rsidRDefault="00854F13" w:rsidP="00D63355">
      <w:pPr>
        <w:pStyle w:val="OmniPage17"/>
        <w:tabs>
          <w:tab w:val="left" w:pos="-14"/>
          <w:tab w:val="left" w:pos="750"/>
          <w:tab w:val="right" w:pos="3179"/>
        </w:tabs>
        <w:spacing w:after="48"/>
        <w:rPr>
          <w:rFonts w:ascii="Arial" w:hAnsi="Arial"/>
          <w:b/>
          <w:sz w:val="20"/>
        </w:rPr>
      </w:pPr>
      <w:r>
        <w:rPr>
          <w:rFonts w:ascii="Arial" w:hAnsi="Arial"/>
          <w:b/>
          <w:sz w:val="20"/>
        </w:rPr>
        <w:t>3</w:t>
      </w:r>
      <w:r w:rsidR="00A2232F">
        <w:rPr>
          <w:rFonts w:ascii="Arial" w:hAnsi="Arial"/>
          <w:b/>
          <w:sz w:val="20"/>
        </w:rPr>
        <w:t xml:space="preserve">. </w:t>
      </w:r>
      <w:r w:rsidR="00E40E50" w:rsidRPr="00F56810">
        <w:rPr>
          <w:rFonts w:ascii="Arial" w:hAnsi="Arial"/>
          <w:b/>
          <w:sz w:val="20"/>
        </w:rPr>
        <w:t xml:space="preserve"> Is there any other information that is relevant to this application not covered elsewhere?</w:t>
      </w:r>
    </w:p>
    <w:p w14:paraId="0B3FDC45" w14:textId="77777777" w:rsidR="005A2186" w:rsidRDefault="005A2186" w:rsidP="005A2186">
      <w:pPr>
        <w:rPr>
          <w:rFonts w:ascii="Arial" w:hAnsi="Arial" w:cs="Arial"/>
          <w:b/>
          <w:sz w:val="26"/>
          <w:szCs w:val="26"/>
        </w:rPr>
      </w:pPr>
    </w:p>
    <w:p w14:paraId="2BF2095A" w14:textId="77777777" w:rsidR="005A2186" w:rsidRDefault="005A2186" w:rsidP="005A2186">
      <w:pPr>
        <w:rPr>
          <w:rFonts w:ascii="Arial" w:hAnsi="Arial" w:cs="Arial"/>
          <w:b/>
          <w:sz w:val="26"/>
          <w:szCs w:val="26"/>
        </w:rPr>
      </w:pPr>
    </w:p>
    <w:p w14:paraId="7F5D83B4" w14:textId="77777777" w:rsidR="005A2186" w:rsidRDefault="005A2186" w:rsidP="005A2186">
      <w:pPr>
        <w:rPr>
          <w:rFonts w:ascii="Arial" w:hAnsi="Arial" w:cs="Arial"/>
          <w:b/>
          <w:sz w:val="26"/>
          <w:szCs w:val="26"/>
        </w:rPr>
      </w:pPr>
      <w:r w:rsidRPr="00B34D03">
        <w:rPr>
          <w:rFonts w:ascii="Arial" w:hAnsi="Arial" w:cs="Arial"/>
          <w:b/>
          <w:sz w:val="26"/>
          <w:szCs w:val="26"/>
        </w:rPr>
        <w:t xml:space="preserve">Check list for </w:t>
      </w:r>
      <w:r>
        <w:rPr>
          <w:rFonts w:ascii="Arial" w:hAnsi="Arial" w:cs="Arial"/>
          <w:b/>
          <w:sz w:val="26"/>
          <w:szCs w:val="26"/>
        </w:rPr>
        <w:t xml:space="preserve">applications. </w:t>
      </w:r>
    </w:p>
    <w:p w14:paraId="41929191" w14:textId="77777777" w:rsidR="005A2186" w:rsidRPr="00B40B96" w:rsidRDefault="005A2186" w:rsidP="005A2186">
      <w:pPr>
        <w:rPr>
          <w:rFonts w:ascii="Arial" w:hAnsi="Arial" w:cs="Arial"/>
          <w:b/>
          <w:i/>
          <w:sz w:val="20"/>
        </w:rPr>
      </w:pPr>
      <w:r w:rsidRPr="00B40B96">
        <w:rPr>
          <w:rFonts w:ascii="Arial" w:hAnsi="Arial" w:cs="Arial"/>
          <w:i/>
          <w:sz w:val="20"/>
        </w:rPr>
        <w:t>Please confirm that the following are attached:</w:t>
      </w:r>
    </w:p>
    <w:p w14:paraId="2EE74736" w14:textId="77777777" w:rsidR="005A2186" w:rsidRPr="005A2186" w:rsidRDefault="005A2186" w:rsidP="005A2186">
      <w:pPr>
        <w:pStyle w:val="OmniPage03"/>
        <w:tabs>
          <w:tab w:val="left" w:pos="0"/>
        </w:tabs>
        <w:rPr>
          <w:rFonts w:ascii="Arial" w:hAnsi="Arial"/>
          <w:sz w:val="20"/>
        </w:rPr>
      </w:pPr>
      <w:r w:rsidRPr="005A2186">
        <w:rPr>
          <w:rFonts w:ascii="Arial" w:hAnsi="Arial"/>
          <w:sz w:val="20"/>
        </w:rPr>
        <w:tab/>
        <w:t xml:space="preserve">      </w:t>
      </w:r>
    </w:p>
    <w:p w14:paraId="79A3ACCB" w14:textId="77777777" w:rsidR="005A2186" w:rsidRPr="00D406E1" w:rsidRDefault="005A2186" w:rsidP="005A2186">
      <w:pPr>
        <w:jc w:val="right"/>
        <w:rPr>
          <w:rFonts w:ascii="Arial" w:hAnsi="Arial" w:cs="Arial"/>
          <w:i/>
          <w:sz w:val="20"/>
        </w:rPr>
      </w:pPr>
      <w:r w:rsidRPr="005A2186">
        <w:rPr>
          <w:rFonts w:ascii="Arial" w:hAnsi="Arial"/>
          <w:sz w:val="20"/>
        </w:rPr>
        <w:tab/>
      </w:r>
      <w:r w:rsidRPr="005A2186">
        <w:rPr>
          <w:rFonts w:ascii="Arial" w:hAnsi="Arial"/>
          <w:sz w:val="20"/>
        </w:rPr>
        <w:tab/>
      </w:r>
      <w:r w:rsidRPr="005A2186">
        <w:rPr>
          <w:rFonts w:ascii="Arial" w:hAnsi="Arial"/>
          <w:sz w:val="20"/>
        </w:rPr>
        <w:tab/>
      </w:r>
      <w:r w:rsidRPr="005A2186">
        <w:rPr>
          <w:rFonts w:ascii="Arial" w:hAnsi="Arial"/>
          <w:sz w:val="20"/>
        </w:rPr>
        <w:tab/>
      </w:r>
      <w:r w:rsidRPr="005A2186">
        <w:rPr>
          <w:rFonts w:ascii="Arial" w:hAnsi="Arial"/>
          <w:sz w:val="20"/>
        </w:rPr>
        <w:tab/>
      </w:r>
      <w:r w:rsidRPr="005A2186">
        <w:rPr>
          <w:rFonts w:ascii="Arial" w:hAnsi="Arial"/>
          <w:sz w:val="20"/>
        </w:rPr>
        <w:tab/>
      </w:r>
      <w:r w:rsidRPr="005A2186">
        <w:rPr>
          <w:rFonts w:ascii="Arial" w:hAnsi="Arial"/>
          <w:sz w:val="20"/>
        </w:rPr>
        <w:tab/>
      </w:r>
      <w:r w:rsidRPr="005A2186">
        <w:rPr>
          <w:rFonts w:ascii="Arial" w:hAnsi="Arial"/>
          <w:sz w:val="20"/>
        </w:rPr>
        <w:tab/>
      </w:r>
      <w:r w:rsidRPr="005A2186">
        <w:rPr>
          <w:rFonts w:ascii="Arial" w:hAnsi="Arial"/>
          <w:sz w:val="20"/>
        </w:rPr>
        <w:tab/>
      </w:r>
      <w:r w:rsidRPr="005A2186">
        <w:rPr>
          <w:rFonts w:ascii="Arial" w:hAnsi="Arial"/>
          <w:sz w:val="20"/>
        </w:rPr>
        <w:tab/>
      </w:r>
      <w:r w:rsidRPr="00D406E1">
        <w:rPr>
          <w:rFonts w:ascii="Arial" w:hAnsi="Arial" w:cs="Arial"/>
          <w:i/>
          <w:sz w:val="20"/>
        </w:rPr>
        <w:t>Tick here</w:t>
      </w:r>
    </w:p>
    <w:p w14:paraId="1728E135" w14:textId="77777777" w:rsidR="005A2186" w:rsidRPr="00D406E1" w:rsidRDefault="005A2186" w:rsidP="005A2186">
      <w:pPr>
        <w:jc w:val="right"/>
        <w:rPr>
          <w:rFonts w:ascii="Arial" w:hAnsi="Arial" w:cs="Arial"/>
          <w:b/>
          <w:i/>
          <w:sz w:val="20"/>
        </w:rPr>
      </w:pPr>
      <w:r w:rsidRPr="00D406E1">
        <w:rPr>
          <w:rFonts w:ascii="Arial" w:hAnsi="Arial" w:cs="Arial"/>
          <w:i/>
          <w:sz w:val="20"/>
        </w:rPr>
        <w:tab/>
        <w:t>if enclosed</w:t>
      </w:r>
    </w:p>
    <w:p w14:paraId="165472AB" w14:textId="77777777" w:rsidR="005A2186" w:rsidRPr="005A2186" w:rsidRDefault="005A2186" w:rsidP="005A2186">
      <w:pPr>
        <w:pStyle w:val="OmniPage03"/>
        <w:tabs>
          <w:tab w:val="left" w:pos="0"/>
        </w:tabs>
        <w:jc w:val="right"/>
        <w:rPr>
          <w:rFonts w:ascii="Arial" w:hAnsi="Arial"/>
          <w:sz w:val="20"/>
        </w:rPr>
      </w:pPr>
    </w:p>
    <w:tbl>
      <w:tblPr>
        <w:tblW w:w="9639" w:type="dxa"/>
        <w:tblInd w:w="37"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37" w:type="dxa"/>
          <w:right w:w="37" w:type="dxa"/>
        </w:tblCellMar>
        <w:tblLook w:val="0000" w:firstRow="0" w:lastRow="0" w:firstColumn="0" w:lastColumn="0" w:noHBand="0" w:noVBand="0"/>
      </w:tblPr>
      <w:tblGrid>
        <w:gridCol w:w="8789"/>
        <w:gridCol w:w="850"/>
      </w:tblGrid>
      <w:tr w:rsidR="005A2186" w:rsidRPr="005A2186" w14:paraId="6CAD0A13" w14:textId="77777777" w:rsidTr="005A2186">
        <w:trPr>
          <w:cantSplit/>
        </w:trPr>
        <w:tc>
          <w:tcPr>
            <w:tcW w:w="8789" w:type="dxa"/>
            <w:tcBorders>
              <w:right w:val="single" w:sz="7" w:space="0" w:color="000000"/>
            </w:tcBorders>
          </w:tcPr>
          <w:p w14:paraId="40BFB761" w14:textId="77777777" w:rsidR="005A2186" w:rsidRPr="005A2186" w:rsidRDefault="005A2186" w:rsidP="005A2186">
            <w:pPr>
              <w:pStyle w:val="Level1"/>
              <w:tabs>
                <w:tab w:val="left" w:pos="0"/>
                <w:tab w:val="left" w:pos="722"/>
                <w:tab w:val="left" w:pos="1443"/>
                <w:tab w:val="left" w:pos="2164"/>
                <w:tab w:val="left" w:pos="2885"/>
                <w:tab w:val="left" w:pos="3606"/>
                <w:tab w:val="left" w:pos="4328"/>
                <w:tab w:val="left" w:pos="5049"/>
                <w:tab w:val="left" w:pos="5770"/>
                <w:tab w:val="left" w:pos="6491"/>
                <w:tab w:val="left" w:pos="7212"/>
                <w:tab w:val="left" w:pos="7934"/>
                <w:tab w:val="left" w:pos="8655"/>
                <w:tab w:val="left" w:pos="9376"/>
                <w:tab w:val="left" w:pos="10097"/>
                <w:tab w:val="left" w:pos="10818"/>
              </w:tabs>
              <w:rPr>
                <w:rFonts w:ascii="Arial" w:hAnsi="Arial"/>
                <w:sz w:val="20"/>
              </w:rPr>
            </w:pPr>
            <w:r w:rsidRPr="005A2186">
              <w:rPr>
                <w:rFonts w:ascii="Arial" w:hAnsi="Arial"/>
                <w:sz w:val="20"/>
              </w:rPr>
              <w:t xml:space="preserve">A 'Project Proposal' / ‘Business Plan’ setting out the perceived need the project is to address, its specific aims and objectives, support and management strategies etc. </w:t>
            </w:r>
          </w:p>
        </w:tc>
        <w:tc>
          <w:tcPr>
            <w:tcW w:w="850" w:type="dxa"/>
            <w:tcBorders>
              <w:top w:val="single" w:sz="7" w:space="0" w:color="000000"/>
              <w:left w:val="single" w:sz="7" w:space="0" w:color="000000"/>
              <w:bottom w:val="single" w:sz="7" w:space="0" w:color="000000"/>
              <w:right w:val="single" w:sz="7" w:space="0" w:color="000000"/>
            </w:tcBorders>
          </w:tcPr>
          <w:p w14:paraId="15EAD2FE" w14:textId="77777777" w:rsidR="005A2186" w:rsidRPr="005A2186" w:rsidRDefault="005A2186" w:rsidP="009F7A59">
            <w:pPr>
              <w:widowControl w:val="0"/>
              <w:tabs>
                <w:tab w:val="left" w:pos="0"/>
                <w:tab w:val="left" w:pos="722"/>
                <w:tab w:val="left" w:pos="1443"/>
                <w:tab w:val="left" w:pos="2164"/>
                <w:tab w:val="left" w:pos="2885"/>
                <w:tab w:val="left" w:pos="3606"/>
                <w:tab w:val="left" w:pos="4328"/>
                <w:tab w:val="left" w:pos="5049"/>
                <w:tab w:val="left" w:pos="5770"/>
                <w:tab w:val="left" w:pos="6491"/>
                <w:tab w:val="left" w:pos="7212"/>
                <w:tab w:val="left" w:pos="7934"/>
                <w:tab w:val="left" w:pos="8655"/>
                <w:tab w:val="left" w:pos="9376"/>
                <w:tab w:val="left" w:pos="10097"/>
                <w:tab w:val="left" w:pos="10818"/>
              </w:tabs>
              <w:spacing w:before="33" w:after="45"/>
              <w:rPr>
                <w:rFonts w:ascii="Arial" w:hAnsi="Arial"/>
                <w:sz w:val="20"/>
              </w:rPr>
            </w:pPr>
          </w:p>
        </w:tc>
      </w:tr>
      <w:tr w:rsidR="005A2186" w:rsidRPr="005A2186" w14:paraId="5BF40649" w14:textId="77777777" w:rsidTr="005A2186">
        <w:trPr>
          <w:cantSplit/>
        </w:trPr>
        <w:tc>
          <w:tcPr>
            <w:tcW w:w="8789" w:type="dxa"/>
            <w:tcBorders>
              <w:right w:val="single" w:sz="7" w:space="0" w:color="000000"/>
            </w:tcBorders>
          </w:tcPr>
          <w:p w14:paraId="456876C2" w14:textId="77777777" w:rsidR="005A2186" w:rsidRPr="005A2186" w:rsidRDefault="005A2186" w:rsidP="005A2186">
            <w:pPr>
              <w:pStyle w:val="Level1"/>
              <w:tabs>
                <w:tab w:val="left" w:pos="0"/>
                <w:tab w:val="left" w:pos="722"/>
                <w:tab w:val="left" w:pos="1443"/>
                <w:tab w:val="left" w:pos="2164"/>
                <w:tab w:val="left" w:pos="2885"/>
                <w:tab w:val="left" w:pos="3606"/>
                <w:tab w:val="left" w:pos="4328"/>
                <w:tab w:val="left" w:pos="5049"/>
                <w:tab w:val="left" w:pos="5770"/>
                <w:tab w:val="left" w:pos="6491"/>
                <w:tab w:val="left" w:pos="7212"/>
                <w:tab w:val="left" w:pos="7934"/>
                <w:tab w:val="left" w:pos="8655"/>
                <w:tab w:val="left" w:pos="9376"/>
                <w:tab w:val="left" w:pos="10097"/>
                <w:tab w:val="left" w:pos="10818"/>
              </w:tabs>
              <w:rPr>
                <w:rFonts w:ascii="Arial" w:hAnsi="Arial"/>
                <w:sz w:val="20"/>
              </w:rPr>
            </w:pPr>
            <w:r w:rsidRPr="005A2186">
              <w:rPr>
                <w:rFonts w:ascii="Arial" w:hAnsi="Arial"/>
                <w:sz w:val="20"/>
              </w:rPr>
              <w:t>Any other documents that might help in describing the work or in support of the project e.g. list of amenity users and/’or letters of support from them, lettings policy/charges confirmation letters of other grant providers etc.</w:t>
            </w:r>
          </w:p>
        </w:tc>
        <w:tc>
          <w:tcPr>
            <w:tcW w:w="850" w:type="dxa"/>
            <w:tcBorders>
              <w:top w:val="single" w:sz="7" w:space="0" w:color="000000"/>
              <w:left w:val="single" w:sz="7" w:space="0" w:color="000000"/>
              <w:bottom w:val="single" w:sz="7" w:space="0" w:color="000000"/>
              <w:right w:val="single" w:sz="7" w:space="0" w:color="000000"/>
            </w:tcBorders>
          </w:tcPr>
          <w:p w14:paraId="53A0D40E" w14:textId="77777777" w:rsidR="005A2186" w:rsidRPr="005A2186" w:rsidRDefault="005A2186" w:rsidP="009F7A59">
            <w:pPr>
              <w:widowControl w:val="0"/>
              <w:tabs>
                <w:tab w:val="left" w:pos="0"/>
                <w:tab w:val="left" w:pos="722"/>
                <w:tab w:val="left" w:pos="1443"/>
                <w:tab w:val="left" w:pos="2164"/>
                <w:tab w:val="left" w:pos="2885"/>
                <w:tab w:val="left" w:pos="3606"/>
                <w:tab w:val="left" w:pos="4328"/>
                <w:tab w:val="left" w:pos="5049"/>
                <w:tab w:val="left" w:pos="5770"/>
                <w:tab w:val="left" w:pos="6491"/>
                <w:tab w:val="left" w:pos="7212"/>
                <w:tab w:val="left" w:pos="7934"/>
                <w:tab w:val="left" w:pos="8655"/>
                <w:tab w:val="left" w:pos="9376"/>
                <w:tab w:val="left" w:pos="10097"/>
                <w:tab w:val="left" w:pos="10818"/>
              </w:tabs>
              <w:spacing w:before="33" w:after="45"/>
              <w:rPr>
                <w:rFonts w:ascii="Arial" w:hAnsi="Arial"/>
                <w:sz w:val="20"/>
              </w:rPr>
            </w:pPr>
          </w:p>
        </w:tc>
      </w:tr>
      <w:tr w:rsidR="005A2186" w:rsidRPr="005A2186" w14:paraId="004D6FCD" w14:textId="77777777" w:rsidTr="005A2186">
        <w:trPr>
          <w:cantSplit/>
        </w:trPr>
        <w:tc>
          <w:tcPr>
            <w:tcW w:w="8789" w:type="dxa"/>
            <w:tcBorders>
              <w:right w:val="single" w:sz="7" w:space="0" w:color="000000"/>
            </w:tcBorders>
          </w:tcPr>
          <w:p w14:paraId="3BA1F942" w14:textId="77777777" w:rsidR="005A2186" w:rsidRPr="005A2186" w:rsidRDefault="005A2186" w:rsidP="005A2186">
            <w:pPr>
              <w:pStyle w:val="Level1"/>
              <w:tabs>
                <w:tab w:val="left" w:pos="0"/>
                <w:tab w:val="left" w:pos="722"/>
                <w:tab w:val="left" w:pos="1443"/>
                <w:tab w:val="left" w:pos="2164"/>
                <w:tab w:val="left" w:pos="2885"/>
                <w:tab w:val="left" w:pos="3606"/>
                <w:tab w:val="left" w:pos="4328"/>
                <w:tab w:val="left" w:pos="5049"/>
                <w:tab w:val="left" w:pos="5770"/>
                <w:tab w:val="left" w:pos="6491"/>
                <w:tab w:val="left" w:pos="7212"/>
                <w:tab w:val="left" w:pos="7934"/>
                <w:tab w:val="left" w:pos="8655"/>
                <w:tab w:val="left" w:pos="9376"/>
                <w:tab w:val="left" w:pos="10097"/>
                <w:tab w:val="left" w:pos="10818"/>
              </w:tabs>
              <w:rPr>
                <w:rFonts w:ascii="Arial" w:hAnsi="Arial"/>
                <w:sz w:val="20"/>
              </w:rPr>
            </w:pPr>
            <w:r w:rsidRPr="005A2186">
              <w:rPr>
                <w:rFonts w:ascii="Arial" w:hAnsi="Arial"/>
                <w:sz w:val="20"/>
              </w:rPr>
              <w:t>A budget of income and expenditure covering each of the years for which the piece of work you hope to do is intending to run</w:t>
            </w:r>
            <w:r>
              <w:rPr>
                <w:rFonts w:ascii="Arial" w:hAnsi="Arial"/>
                <w:sz w:val="20"/>
              </w:rPr>
              <w:t>.</w:t>
            </w:r>
          </w:p>
        </w:tc>
        <w:tc>
          <w:tcPr>
            <w:tcW w:w="850" w:type="dxa"/>
            <w:tcBorders>
              <w:top w:val="single" w:sz="7" w:space="0" w:color="000000"/>
              <w:left w:val="single" w:sz="7" w:space="0" w:color="000000"/>
              <w:bottom w:val="single" w:sz="7" w:space="0" w:color="000000"/>
              <w:right w:val="single" w:sz="7" w:space="0" w:color="000000"/>
            </w:tcBorders>
          </w:tcPr>
          <w:p w14:paraId="4FE4318B" w14:textId="77777777" w:rsidR="005A2186" w:rsidRPr="005A2186" w:rsidRDefault="005A2186" w:rsidP="009F7A59">
            <w:pPr>
              <w:widowControl w:val="0"/>
              <w:tabs>
                <w:tab w:val="left" w:pos="0"/>
                <w:tab w:val="left" w:pos="722"/>
                <w:tab w:val="left" w:pos="1443"/>
                <w:tab w:val="left" w:pos="2164"/>
                <w:tab w:val="left" w:pos="2885"/>
                <w:tab w:val="left" w:pos="3606"/>
                <w:tab w:val="left" w:pos="4328"/>
                <w:tab w:val="left" w:pos="5049"/>
                <w:tab w:val="left" w:pos="5770"/>
                <w:tab w:val="left" w:pos="6491"/>
                <w:tab w:val="left" w:pos="7212"/>
                <w:tab w:val="left" w:pos="7934"/>
                <w:tab w:val="left" w:pos="8655"/>
                <w:tab w:val="left" w:pos="9376"/>
                <w:tab w:val="left" w:pos="10097"/>
                <w:tab w:val="left" w:pos="10818"/>
              </w:tabs>
              <w:spacing w:before="33" w:after="45"/>
              <w:rPr>
                <w:rFonts w:ascii="Arial" w:hAnsi="Arial"/>
                <w:sz w:val="20"/>
              </w:rPr>
            </w:pPr>
          </w:p>
        </w:tc>
      </w:tr>
      <w:tr w:rsidR="005A2186" w:rsidRPr="005A2186" w14:paraId="1405A371" w14:textId="77777777" w:rsidTr="005A2186">
        <w:trPr>
          <w:cantSplit/>
        </w:trPr>
        <w:tc>
          <w:tcPr>
            <w:tcW w:w="8789" w:type="dxa"/>
            <w:tcBorders>
              <w:right w:val="single" w:sz="7" w:space="0" w:color="000000"/>
            </w:tcBorders>
          </w:tcPr>
          <w:p w14:paraId="35C6B7D5" w14:textId="77777777" w:rsidR="005A2186" w:rsidRPr="005A2186" w:rsidRDefault="005A2186" w:rsidP="005A2186">
            <w:pPr>
              <w:pStyle w:val="Level1"/>
              <w:tabs>
                <w:tab w:val="left" w:pos="0"/>
                <w:tab w:val="left" w:pos="722"/>
                <w:tab w:val="left" w:pos="1443"/>
                <w:tab w:val="left" w:pos="2164"/>
                <w:tab w:val="left" w:pos="2885"/>
                <w:tab w:val="left" w:pos="3606"/>
                <w:tab w:val="left" w:pos="4328"/>
                <w:tab w:val="left" w:pos="5049"/>
                <w:tab w:val="left" w:pos="5770"/>
                <w:tab w:val="left" w:pos="6491"/>
                <w:tab w:val="left" w:pos="7212"/>
                <w:tab w:val="left" w:pos="7934"/>
                <w:tab w:val="left" w:pos="8655"/>
                <w:tab w:val="left" w:pos="9376"/>
                <w:tab w:val="left" w:pos="10097"/>
                <w:tab w:val="left" w:pos="10818"/>
              </w:tabs>
              <w:rPr>
                <w:rFonts w:ascii="Arial" w:hAnsi="Arial"/>
                <w:sz w:val="20"/>
              </w:rPr>
            </w:pPr>
            <w:r w:rsidRPr="005A2186">
              <w:rPr>
                <w:rFonts w:ascii="Arial" w:hAnsi="Arial"/>
                <w:sz w:val="20"/>
              </w:rPr>
              <w:t>Full accounts for the last financial of the applicant group or  Local Churches</w:t>
            </w:r>
            <w:r>
              <w:rPr>
                <w:rFonts w:ascii="Arial" w:hAnsi="Arial"/>
                <w:sz w:val="20"/>
              </w:rPr>
              <w:t xml:space="preserve"> </w:t>
            </w:r>
            <w:r w:rsidRPr="005A2186">
              <w:rPr>
                <w:rFonts w:ascii="Arial" w:hAnsi="Arial"/>
                <w:sz w:val="20"/>
              </w:rPr>
              <w:t>Together body or if proposed by Methodist Circuit then the Circuit accounts together with the ‘Reserve Policy'</w:t>
            </w:r>
          </w:p>
        </w:tc>
        <w:tc>
          <w:tcPr>
            <w:tcW w:w="850" w:type="dxa"/>
            <w:tcBorders>
              <w:top w:val="single" w:sz="7" w:space="0" w:color="000000"/>
              <w:left w:val="single" w:sz="7" w:space="0" w:color="000000"/>
              <w:bottom w:val="single" w:sz="7" w:space="0" w:color="000000"/>
              <w:right w:val="single" w:sz="7" w:space="0" w:color="000000"/>
            </w:tcBorders>
          </w:tcPr>
          <w:p w14:paraId="23872E3D" w14:textId="77777777" w:rsidR="005A2186" w:rsidRPr="005A2186" w:rsidRDefault="005A2186" w:rsidP="009F7A59">
            <w:pPr>
              <w:widowControl w:val="0"/>
              <w:tabs>
                <w:tab w:val="left" w:pos="0"/>
                <w:tab w:val="left" w:pos="722"/>
                <w:tab w:val="left" w:pos="1443"/>
                <w:tab w:val="left" w:pos="2164"/>
                <w:tab w:val="left" w:pos="2885"/>
                <w:tab w:val="left" w:pos="3606"/>
                <w:tab w:val="left" w:pos="4328"/>
                <w:tab w:val="left" w:pos="5049"/>
                <w:tab w:val="left" w:pos="5770"/>
                <w:tab w:val="left" w:pos="6491"/>
                <w:tab w:val="left" w:pos="7212"/>
                <w:tab w:val="left" w:pos="7934"/>
                <w:tab w:val="left" w:pos="8655"/>
                <w:tab w:val="left" w:pos="9376"/>
                <w:tab w:val="left" w:pos="10097"/>
                <w:tab w:val="left" w:pos="10818"/>
              </w:tabs>
              <w:spacing w:before="33" w:after="45"/>
              <w:rPr>
                <w:rFonts w:ascii="Arial" w:hAnsi="Arial"/>
                <w:sz w:val="20"/>
              </w:rPr>
            </w:pPr>
          </w:p>
        </w:tc>
      </w:tr>
      <w:tr w:rsidR="005A2186" w:rsidRPr="005A2186" w14:paraId="320882CA" w14:textId="77777777" w:rsidTr="005A2186">
        <w:trPr>
          <w:cantSplit/>
        </w:trPr>
        <w:tc>
          <w:tcPr>
            <w:tcW w:w="8789" w:type="dxa"/>
            <w:tcBorders>
              <w:right w:val="single" w:sz="7" w:space="0" w:color="000000"/>
            </w:tcBorders>
          </w:tcPr>
          <w:p w14:paraId="375BF241" w14:textId="77777777" w:rsidR="005A2186" w:rsidRPr="005A2186" w:rsidRDefault="005A2186" w:rsidP="00E85F36">
            <w:pPr>
              <w:widowControl w:val="0"/>
              <w:tabs>
                <w:tab w:val="left" w:pos="0"/>
                <w:tab w:val="left" w:pos="722"/>
                <w:tab w:val="left" w:pos="1443"/>
                <w:tab w:val="left" w:pos="2164"/>
                <w:tab w:val="left" w:pos="2885"/>
                <w:tab w:val="left" w:pos="3606"/>
                <w:tab w:val="left" w:pos="4328"/>
                <w:tab w:val="left" w:pos="5049"/>
                <w:tab w:val="left" w:pos="5770"/>
                <w:tab w:val="left" w:pos="6491"/>
                <w:tab w:val="left" w:pos="7212"/>
                <w:tab w:val="left" w:pos="7934"/>
                <w:tab w:val="left" w:pos="8655"/>
                <w:tab w:val="left" w:pos="9376"/>
                <w:tab w:val="left" w:pos="10097"/>
                <w:tab w:val="left" w:pos="10818"/>
              </w:tabs>
              <w:rPr>
                <w:rFonts w:ascii="Arial" w:hAnsi="Arial"/>
                <w:sz w:val="20"/>
              </w:rPr>
            </w:pPr>
            <w:r w:rsidRPr="005A2186">
              <w:rPr>
                <w:rFonts w:ascii="Arial" w:hAnsi="Arial"/>
                <w:sz w:val="20"/>
              </w:rPr>
              <w:t>Where the project directly involves the Methodist Circuit a cop</w:t>
            </w:r>
            <w:r w:rsidR="00E85F36">
              <w:rPr>
                <w:rFonts w:ascii="Arial" w:hAnsi="Arial"/>
                <w:sz w:val="20"/>
              </w:rPr>
              <w:t>y of the Circuit Mission Policy and a</w:t>
            </w:r>
            <w:r w:rsidRPr="005A2186">
              <w:rPr>
                <w:rFonts w:ascii="Arial" w:hAnsi="Arial"/>
                <w:sz w:val="20"/>
              </w:rPr>
              <w:t xml:space="preserve"> </w:t>
            </w:r>
            <w:r w:rsidR="00E85F36">
              <w:rPr>
                <w:rFonts w:ascii="Arial" w:hAnsi="Arial"/>
                <w:sz w:val="20"/>
              </w:rPr>
              <w:t>s</w:t>
            </w:r>
            <w:r w:rsidRPr="005A2186">
              <w:rPr>
                <w:rFonts w:ascii="Arial" w:hAnsi="Arial"/>
                <w:sz w:val="20"/>
              </w:rPr>
              <w:t>tatement highlighting the areas of the policies that are relevant to this scheme.</w:t>
            </w:r>
          </w:p>
        </w:tc>
        <w:tc>
          <w:tcPr>
            <w:tcW w:w="850" w:type="dxa"/>
            <w:tcBorders>
              <w:top w:val="single" w:sz="7" w:space="0" w:color="000000"/>
              <w:left w:val="single" w:sz="7" w:space="0" w:color="000000"/>
              <w:bottom w:val="single" w:sz="7" w:space="0" w:color="000000"/>
              <w:right w:val="single" w:sz="7" w:space="0" w:color="000000"/>
            </w:tcBorders>
          </w:tcPr>
          <w:p w14:paraId="5D697709" w14:textId="77777777" w:rsidR="005A2186" w:rsidRPr="005A2186" w:rsidRDefault="005A2186" w:rsidP="009F7A59">
            <w:pPr>
              <w:widowControl w:val="0"/>
              <w:tabs>
                <w:tab w:val="left" w:pos="0"/>
                <w:tab w:val="left" w:pos="722"/>
                <w:tab w:val="left" w:pos="1443"/>
                <w:tab w:val="left" w:pos="2164"/>
                <w:tab w:val="left" w:pos="2885"/>
                <w:tab w:val="left" w:pos="3606"/>
                <w:tab w:val="left" w:pos="4328"/>
                <w:tab w:val="left" w:pos="5049"/>
                <w:tab w:val="left" w:pos="5770"/>
                <w:tab w:val="left" w:pos="6491"/>
                <w:tab w:val="left" w:pos="7212"/>
                <w:tab w:val="left" w:pos="7934"/>
                <w:tab w:val="left" w:pos="8655"/>
                <w:tab w:val="left" w:pos="9376"/>
                <w:tab w:val="left" w:pos="10097"/>
                <w:tab w:val="left" w:pos="10818"/>
              </w:tabs>
              <w:spacing w:before="33" w:after="45"/>
              <w:rPr>
                <w:rFonts w:ascii="Arial" w:hAnsi="Arial"/>
                <w:sz w:val="20"/>
              </w:rPr>
            </w:pPr>
          </w:p>
        </w:tc>
      </w:tr>
      <w:tr w:rsidR="00A55298" w:rsidRPr="005A2186" w14:paraId="05B7BA1D" w14:textId="77777777" w:rsidTr="005A2186">
        <w:trPr>
          <w:cantSplit/>
        </w:trPr>
        <w:tc>
          <w:tcPr>
            <w:tcW w:w="8789" w:type="dxa"/>
            <w:tcBorders>
              <w:right w:val="single" w:sz="7" w:space="0" w:color="000000"/>
            </w:tcBorders>
          </w:tcPr>
          <w:p w14:paraId="0B8E5627" w14:textId="77777777" w:rsidR="00A55298" w:rsidRPr="005A2186" w:rsidRDefault="00A55298" w:rsidP="00E85F36">
            <w:pPr>
              <w:widowControl w:val="0"/>
              <w:tabs>
                <w:tab w:val="left" w:pos="0"/>
                <w:tab w:val="left" w:pos="722"/>
                <w:tab w:val="left" w:pos="1443"/>
                <w:tab w:val="left" w:pos="2164"/>
                <w:tab w:val="left" w:pos="2885"/>
                <w:tab w:val="left" w:pos="3606"/>
                <w:tab w:val="left" w:pos="4328"/>
                <w:tab w:val="left" w:pos="5049"/>
                <w:tab w:val="left" w:pos="5770"/>
                <w:tab w:val="left" w:pos="6491"/>
                <w:tab w:val="left" w:pos="7212"/>
                <w:tab w:val="left" w:pos="7934"/>
                <w:tab w:val="left" w:pos="8655"/>
                <w:tab w:val="left" w:pos="9376"/>
                <w:tab w:val="left" w:pos="10097"/>
                <w:tab w:val="left" w:pos="10818"/>
              </w:tabs>
              <w:rPr>
                <w:rFonts w:ascii="Arial" w:hAnsi="Arial"/>
                <w:sz w:val="20"/>
              </w:rPr>
            </w:pPr>
            <w:r>
              <w:rPr>
                <w:rFonts w:ascii="Arial" w:hAnsi="Arial"/>
                <w:sz w:val="20"/>
              </w:rPr>
              <w:t>Where the project involves employing someone, a copy of the Job Description and Person Specification</w:t>
            </w:r>
          </w:p>
        </w:tc>
        <w:tc>
          <w:tcPr>
            <w:tcW w:w="850" w:type="dxa"/>
            <w:tcBorders>
              <w:top w:val="single" w:sz="7" w:space="0" w:color="000000"/>
              <w:left w:val="single" w:sz="7" w:space="0" w:color="000000"/>
              <w:bottom w:val="single" w:sz="7" w:space="0" w:color="000000"/>
              <w:right w:val="single" w:sz="7" w:space="0" w:color="000000"/>
            </w:tcBorders>
          </w:tcPr>
          <w:p w14:paraId="6E8BD6AE" w14:textId="77777777" w:rsidR="00A55298" w:rsidRPr="005A2186" w:rsidRDefault="00A55298" w:rsidP="009F7A59">
            <w:pPr>
              <w:widowControl w:val="0"/>
              <w:tabs>
                <w:tab w:val="left" w:pos="0"/>
                <w:tab w:val="left" w:pos="722"/>
                <w:tab w:val="left" w:pos="1443"/>
                <w:tab w:val="left" w:pos="2164"/>
                <w:tab w:val="left" w:pos="2885"/>
                <w:tab w:val="left" w:pos="3606"/>
                <w:tab w:val="left" w:pos="4328"/>
                <w:tab w:val="left" w:pos="5049"/>
                <w:tab w:val="left" w:pos="5770"/>
                <w:tab w:val="left" w:pos="6491"/>
                <w:tab w:val="left" w:pos="7212"/>
                <w:tab w:val="left" w:pos="7934"/>
                <w:tab w:val="left" w:pos="8655"/>
                <w:tab w:val="left" w:pos="9376"/>
                <w:tab w:val="left" w:pos="10097"/>
                <w:tab w:val="left" w:pos="10818"/>
              </w:tabs>
              <w:spacing w:before="33" w:after="45"/>
              <w:rPr>
                <w:rFonts w:ascii="Arial" w:hAnsi="Arial"/>
                <w:sz w:val="20"/>
              </w:rPr>
            </w:pPr>
          </w:p>
        </w:tc>
      </w:tr>
    </w:tbl>
    <w:p w14:paraId="746BA966" w14:textId="77777777" w:rsidR="00E40E50" w:rsidRPr="005A2186" w:rsidRDefault="00E40E50" w:rsidP="00D63355">
      <w:pPr>
        <w:pStyle w:val="OmniPage17"/>
        <w:tabs>
          <w:tab w:val="left" w:pos="-14"/>
          <w:tab w:val="left" w:pos="750"/>
          <w:tab w:val="right" w:pos="3179"/>
        </w:tabs>
        <w:spacing w:after="48"/>
        <w:rPr>
          <w:rFonts w:ascii="Arial" w:hAnsi="Arial"/>
          <w:sz w:val="20"/>
        </w:rPr>
      </w:pPr>
    </w:p>
    <w:p w14:paraId="614E971A" w14:textId="77777777" w:rsidR="00EE42C8" w:rsidRDefault="00EE42C8" w:rsidP="00C90555">
      <w:pPr>
        <w:pStyle w:val="OmniPage18"/>
        <w:tabs>
          <w:tab w:val="left" w:pos="-14"/>
        </w:tabs>
        <w:spacing w:after="340"/>
        <w:ind w:right="0"/>
        <w:rPr>
          <w:rFonts w:ascii="Arial" w:hAnsi="Arial"/>
          <w:b/>
          <w:sz w:val="22"/>
          <w:szCs w:val="22"/>
        </w:rPr>
      </w:pPr>
    </w:p>
    <w:p w14:paraId="1F07B3C3" w14:textId="77777777" w:rsidR="00E85F36" w:rsidRDefault="00E85F36" w:rsidP="00C90555">
      <w:pPr>
        <w:pStyle w:val="OmniPage18"/>
        <w:tabs>
          <w:tab w:val="left" w:pos="-14"/>
        </w:tabs>
        <w:spacing w:after="340"/>
        <w:ind w:right="0"/>
        <w:rPr>
          <w:rFonts w:ascii="Arial" w:hAnsi="Arial"/>
          <w:b/>
          <w:sz w:val="22"/>
          <w:szCs w:val="22"/>
        </w:rPr>
      </w:pPr>
    </w:p>
    <w:p w14:paraId="05880839" w14:textId="77777777" w:rsidR="00E85F36" w:rsidRDefault="00E85F36" w:rsidP="00C90555">
      <w:pPr>
        <w:pStyle w:val="OmniPage18"/>
        <w:tabs>
          <w:tab w:val="left" w:pos="-14"/>
        </w:tabs>
        <w:spacing w:after="340"/>
        <w:ind w:right="0"/>
        <w:rPr>
          <w:rFonts w:ascii="Arial" w:hAnsi="Arial"/>
          <w:b/>
          <w:sz w:val="22"/>
          <w:szCs w:val="22"/>
        </w:rPr>
      </w:pPr>
    </w:p>
    <w:p w14:paraId="4EB03804" w14:textId="77777777" w:rsidR="00E85F36" w:rsidRPr="005A2186" w:rsidRDefault="00E85F36" w:rsidP="00C90555">
      <w:pPr>
        <w:pStyle w:val="OmniPage18"/>
        <w:tabs>
          <w:tab w:val="left" w:pos="-14"/>
        </w:tabs>
        <w:spacing w:after="340"/>
        <w:ind w:right="0"/>
        <w:rPr>
          <w:rFonts w:ascii="Arial" w:hAnsi="Arial"/>
          <w:b/>
          <w:sz w:val="22"/>
          <w:szCs w:val="22"/>
        </w:rPr>
      </w:pPr>
    </w:p>
    <w:p w14:paraId="5961CBF7" w14:textId="77777777" w:rsidR="00D63355" w:rsidRPr="00EE42C8" w:rsidRDefault="00EE42C8" w:rsidP="00C90555">
      <w:pPr>
        <w:pStyle w:val="OmniPage18"/>
        <w:tabs>
          <w:tab w:val="left" w:pos="-14"/>
        </w:tabs>
        <w:spacing w:after="340"/>
        <w:ind w:right="0"/>
        <w:rPr>
          <w:rFonts w:ascii="Arial" w:hAnsi="Arial" w:cs="Arial"/>
          <w:b/>
          <w:sz w:val="26"/>
          <w:szCs w:val="26"/>
          <w:lang w:val="en-GB"/>
        </w:rPr>
      </w:pPr>
      <w:r w:rsidRPr="00EE42C8">
        <w:rPr>
          <w:rFonts w:ascii="Arial" w:hAnsi="Arial" w:cs="Arial"/>
          <w:b/>
          <w:sz w:val="26"/>
          <w:szCs w:val="26"/>
          <w:lang w:val="en-GB"/>
        </w:rPr>
        <w:lastRenderedPageBreak/>
        <w:t>Declaration</w:t>
      </w:r>
    </w:p>
    <w:p w14:paraId="17DAACC2" w14:textId="77777777" w:rsidR="00B37490" w:rsidRPr="00E40E50" w:rsidRDefault="00B37490" w:rsidP="00C90555">
      <w:pPr>
        <w:pStyle w:val="OmniPage18"/>
        <w:tabs>
          <w:tab w:val="left" w:pos="-14"/>
        </w:tabs>
        <w:spacing w:after="340"/>
        <w:ind w:right="0"/>
        <w:rPr>
          <w:rFonts w:ascii="Arial" w:hAnsi="Arial"/>
          <w:b/>
          <w:sz w:val="22"/>
          <w:szCs w:val="22"/>
        </w:rPr>
      </w:pPr>
      <w:r w:rsidRPr="00E40E50">
        <w:rPr>
          <w:rFonts w:ascii="Arial" w:hAnsi="Arial"/>
          <w:b/>
          <w:sz w:val="22"/>
          <w:szCs w:val="22"/>
        </w:rPr>
        <w:t>Ecumenical Group</w:t>
      </w:r>
    </w:p>
    <w:p w14:paraId="3B2242C7" w14:textId="77777777" w:rsidR="00C90555" w:rsidRPr="00E40E50" w:rsidRDefault="00C90555" w:rsidP="00C90555">
      <w:pPr>
        <w:pStyle w:val="OmniPage18"/>
        <w:tabs>
          <w:tab w:val="left" w:pos="-14"/>
        </w:tabs>
        <w:spacing w:after="340"/>
        <w:ind w:right="0"/>
        <w:rPr>
          <w:rFonts w:ascii="Arial" w:hAnsi="Arial"/>
          <w:sz w:val="22"/>
          <w:szCs w:val="22"/>
        </w:rPr>
      </w:pPr>
      <w:r w:rsidRPr="00E40E50">
        <w:rPr>
          <w:rFonts w:ascii="Arial" w:hAnsi="Arial"/>
          <w:sz w:val="22"/>
          <w:szCs w:val="22"/>
        </w:rPr>
        <w:t>I confirm that the above application has been approved by</w:t>
      </w:r>
      <w:r w:rsidR="00E40E50">
        <w:rPr>
          <w:rFonts w:ascii="Arial" w:hAnsi="Arial"/>
          <w:sz w:val="22"/>
          <w:szCs w:val="22"/>
        </w:rPr>
        <w:t xml:space="preserve"> …………………………………….</w:t>
      </w:r>
      <w:r w:rsidRPr="00E40E50">
        <w:rPr>
          <w:rFonts w:ascii="Arial" w:hAnsi="Arial"/>
          <w:sz w:val="22"/>
          <w:szCs w:val="22"/>
        </w:rPr>
        <w:t xml:space="preserve"> </w:t>
      </w:r>
      <w:r w:rsidR="00E40E50">
        <w:rPr>
          <w:rFonts w:ascii="Arial" w:hAnsi="Arial"/>
          <w:sz w:val="22"/>
          <w:szCs w:val="22"/>
        </w:rPr>
        <w:t xml:space="preserve">                      (name of meeting) at its meeting held on                /                </w:t>
      </w:r>
      <w:r w:rsidR="00F92BD3">
        <w:rPr>
          <w:rFonts w:ascii="Arial" w:hAnsi="Arial"/>
          <w:sz w:val="22"/>
          <w:szCs w:val="22"/>
        </w:rPr>
        <w:t>/.</w:t>
      </w:r>
      <w:r w:rsidRPr="00E40E50">
        <w:rPr>
          <w:rFonts w:ascii="Arial" w:hAnsi="Arial"/>
          <w:sz w:val="22"/>
          <w:szCs w:val="22"/>
        </w:rPr>
        <w:t xml:space="preserve"> </w:t>
      </w:r>
    </w:p>
    <w:p w14:paraId="2C689DE4" w14:textId="77777777" w:rsidR="00A55298" w:rsidRDefault="00A55298" w:rsidP="00E40E50">
      <w:pPr>
        <w:pStyle w:val="OmniPage21"/>
        <w:tabs>
          <w:tab w:val="clear" w:pos="4140"/>
          <w:tab w:val="clear" w:pos="7470"/>
          <w:tab w:val="clear" w:pos="8838"/>
          <w:tab w:val="left" w:pos="0"/>
          <w:tab w:val="left" w:leader="dot" w:pos="5103"/>
          <w:tab w:val="left" w:pos="7513"/>
          <w:tab w:val="left" w:pos="8222"/>
          <w:tab w:val="left" w:pos="8647"/>
          <w:tab w:val="left" w:pos="9072"/>
          <w:tab w:val="right" w:pos="9498"/>
        </w:tabs>
        <w:spacing w:after="340"/>
        <w:rPr>
          <w:rFonts w:ascii="Arial" w:hAnsi="Arial"/>
          <w:sz w:val="22"/>
          <w:szCs w:val="22"/>
        </w:rPr>
      </w:pPr>
      <w:r>
        <w:rPr>
          <w:rFonts w:ascii="Arial" w:hAnsi="Arial"/>
          <w:sz w:val="22"/>
          <w:szCs w:val="22"/>
        </w:rPr>
        <w:t xml:space="preserve">Signed </w:t>
      </w:r>
      <w:r>
        <w:rPr>
          <w:rFonts w:ascii="Arial" w:hAnsi="Arial"/>
          <w:sz w:val="22"/>
          <w:szCs w:val="22"/>
        </w:rPr>
        <w:tab/>
        <w:t>Name ……………………………………</w:t>
      </w:r>
    </w:p>
    <w:p w14:paraId="447E0640" w14:textId="77777777" w:rsidR="00E40E50" w:rsidRDefault="00C90555" w:rsidP="00E40E50">
      <w:pPr>
        <w:pStyle w:val="OmniPage21"/>
        <w:tabs>
          <w:tab w:val="clear" w:pos="4140"/>
          <w:tab w:val="clear" w:pos="7470"/>
          <w:tab w:val="clear" w:pos="8838"/>
          <w:tab w:val="left" w:pos="0"/>
          <w:tab w:val="left" w:leader="dot" w:pos="5103"/>
          <w:tab w:val="left" w:pos="7513"/>
          <w:tab w:val="left" w:pos="8222"/>
          <w:tab w:val="left" w:pos="8647"/>
          <w:tab w:val="left" w:pos="9072"/>
          <w:tab w:val="right" w:pos="9498"/>
        </w:tabs>
        <w:spacing w:after="340"/>
        <w:rPr>
          <w:rFonts w:ascii="Arial" w:hAnsi="Arial"/>
          <w:sz w:val="22"/>
          <w:szCs w:val="22"/>
        </w:rPr>
      </w:pPr>
      <w:r w:rsidRPr="00E40E50">
        <w:rPr>
          <w:rFonts w:ascii="Arial" w:hAnsi="Arial"/>
          <w:sz w:val="22"/>
          <w:szCs w:val="22"/>
        </w:rPr>
        <w:t>Position…………………………</w:t>
      </w:r>
      <w:r w:rsidRPr="00E40E50">
        <w:rPr>
          <w:rFonts w:ascii="Arial" w:hAnsi="Arial"/>
          <w:sz w:val="22"/>
          <w:szCs w:val="22"/>
        </w:rPr>
        <w:tab/>
      </w:r>
    </w:p>
    <w:p w14:paraId="31C29799" w14:textId="77777777" w:rsidR="00C90555" w:rsidRPr="00E40E50" w:rsidRDefault="00E40E50" w:rsidP="00E40E50">
      <w:pPr>
        <w:pStyle w:val="OmniPage21"/>
        <w:tabs>
          <w:tab w:val="clear" w:pos="4140"/>
          <w:tab w:val="clear" w:pos="7470"/>
          <w:tab w:val="clear" w:pos="8838"/>
          <w:tab w:val="left" w:pos="0"/>
          <w:tab w:val="left" w:leader="dot" w:pos="5103"/>
          <w:tab w:val="left" w:pos="7513"/>
          <w:tab w:val="left" w:pos="8222"/>
          <w:tab w:val="left" w:pos="8647"/>
          <w:tab w:val="left" w:pos="9072"/>
          <w:tab w:val="right" w:pos="9498"/>
        </w:tabs>
        <w:spacing w:after="340"/>
        <w:rPr>
          <w:rFonts w:ascii="Arial" w:hAnsi="Arial"/>
          <w:sz w:val="22"/>
          <w:szCs w:val="22"/>
        </w:rPr>
      </w:pPr>
      <w:r>
        <w:rPr>
          <w:rFonts w:ascii="Arial" w:hAnsi="Arial"/>
          <w:sz w:val="22"/>
          <w:szCs w:val="22"/>
        </w:rPr>
        <w:t>Date</w:t>
      </w:r>
      <w:r>
        <w:rPr>
          <w:rFonts w:ascii="Arial" w:hAnsi="Arial"/>
          <w:sz w:val="22"/>
          <w:szCs w:val="22"/>
        </w:rPr>
        <w:tab/>
      </w:r>
    </w:p>
    <w:p w14:paraId="113E93F7" w14:textId="77777777" w:rsidR="00D63355" w:rsidRPr="00E40E50" w:rsidRDefault="00D63355" w:rsidP="00E40E50">
      <w:pPr>
        <w:pStyle w:val="OmniPage21"/>
        <w:tabs>
          <w:tab w:val="clear" w:pos="4140"/>
          <w:tab w:val="clear" w:pos="7470"/>
          <w:tab w:val="clear" w:pos="8838"/>
          <w:tab w:val="left" w:pos="0"/>
          <w:tab w:val="left" w:leader="dot" w:pos="5103"/>
          <w:tab w:val="left" w:pos="7513"/>
          <w:tab w:val="left" w:pos="8222"/>
          <w:tab w:val="left" w:pos="8647"/>
          <w:tab w:val="left" w:pos="9072"/>
          <w:tab w:val="right" w:pos="9498"/>
        </w:tabs>
        <w:spacing w:after="340"/>
        <w:rPr>
          <w:rFonts w:ascii="Arial" w:hAnsi="Arial"/>
          <w:b/>
          <w:sz w:val="22"/>
          <w:szCs w:val="22"/>
        </w:rPr>
      </w:pPr>
    </w:p>
    <w:p w14:paraId="28BF13DE" w14:textId="77777777" w:rsidR="00B37490" w:rsidRPr="00E40E50" w:rsidRDefault="00B37490" w:rsidP="00E40E50">
      <w:pPr>
        <w:pStyle w:val="OmniPage21"/>
        <w:tabs>
          <w:tab w:val="clear" w:pos="4140"/>
          <w:tab w:val="clear" w:pos="7470"/>
          <w:tab w:val="clear" w:pos="8838"/>
          <w:tab w:val="left" w:pos="0"/>
          <w:tab w:val="left" w:leader="dot" w:pos="5103"/>
          <w:tab w:val="left" w:pos="7513"/>
          <w:tab w:val="left" w:pos="8222"/>
          <w:tab w:val="left" w:pos="8647"/>
          <w:tab w:val="left" w:pos="9072"/>
          <w:tab w:val="right" w:pos="9498"/>
        </w:tabs>
        <w:spacing w:after="340"/>
        <w:rPr>
          <w:rFonts w:ascii="Arial" w:hAnsi="Arial"/>
          <w:b/>
          <w:sz w:val="22"/>
          <w:szCs w:val="22"/>
        </w:rPr>
      </w:pPr>
      <w:r w:rsidRPr="00E40E50">
        <w:rPr>
          <w:rFonts w:ascii="Arial" w:hAnsi="Arial"/>
          <w:b/>
          <w:sz w:val="22"/>
          <w:szCs w:val="22"/>
        </w:rPr>
        <w:t>Church /Circuit</w:t>
      </w:r>
      <w:r w:rsidR="00F25F8B">
        <w:rPr>
          <w:rFonts w:ascii="Arial" w:hAnsi="Arial"/>
          <w:b/>
          <w:sz w:val="22"/>
          <w:szCs w:val="22"/>
        </w:rPr>
        <w:t xml:space="preserve"> </w:t>
      </w:r>
    </w:p>
    <w:p w14:paraId="4569FAC6" w14:textId="77777777" w:rsidR="00B37490" w:rsidRPr="00E40E50" w:rsidRDefault="00B37490" w:rsidP="00E40E50">
      <w:pPr>
        <w:pStyle w:val="OmniPage21"/>
        <w:tabs>
          <w:tab w:val="clear" w:pos="4140"/>
          <w:tab w:val="clear" w:pos="7470"/>
          <w:tab w:val="clear" w:pos="8838"/>
          <w:tab w:val="left" w:pos="0"/>
          <w:tab w:val="left" w:leader="dot" w:pos="5103"/>
          <w:tab w:val="left" w:pos="7513"/>
          <w:tab w:val="left" w:pos="8222"/>
          <w:tab w:val="left" w:pos="8647"/>
          <w:tab w:val="left" w:pos="9072"/>
          <w:tab w:val="right" w:pos="9498"/>
        </w:tabs>
        <w:spacing w:after="340"/>
        <w:rPr>
          <w:rFonts w:ascii="Arial" w:hAnsi="Arial"/>
          <w:sz w:val="22"/>
          <w:szCs w:val="22"/>
        </w:rPr>
      </w:pPr>
      <w:r w:rsidRPr="00E40E50">
        <w:rPr>
          <w:rFonts w:ascii="Arial" w:hAnsi="Arial"/>
          <w:sz w:val="22"/>
          <w:szCs w:val="22"/>
        </w:rPr>
        <w:t>I confirm that the application has the support of the Methodist Church</w:t>
      </w:r>
    </w:p>
    <w:p w14:paraId="0DC65094" w14:textId="77777777" w:rsidR="00E40E50" w:rsidRDefault="00E40E50" w:rsidP="00E40E50">
      <w:pPr>
        <w:pStyle w:val="OmniPage21"/>
        <w:tabs>
          <w:tab w:val="clear" w:pos="4140"/>
          <w:tab w:val="clear" w:pos="7470"/>
          <w:tab w:val="clear" w:pos="8838"/>
          <w:tab w:val="left" w:pos="0"/>
          <w:tab w:val="left" w:leader="dot" w:pos="5103"/>
          <w:tab w:val="left" w:pos="7513"/>
          <w:tab w:val="left" w:pos="8222"/>
          <w:tab w:val="left" w:pos="8647"/>
          <w:tab w:val="left" w:pos="9072"/>
          <w:tab w:val="right" w:pos="9498"/>
        </w:tabs>
        <w:spacing w:after="340"/>
        <w:rPr>
          <w:rFonts w:ascii="Arial" w:hAnsi="Arial"/>
          <w:sz w:val="20"/>
        </w:rPr>
      </w:pPr>
      <w:r>
        <w:rPr>
          <w:rFonts w:ascii="Arial" w:hAnsi="Arial"/>
          <w:sz w:val="22"/>
          <w:szCs w:val="22"/>
        </w:rPr>
        <w:t>Signed …………………………………</w:t>
      </w:r>
      <w:r>
        <w:rPr>
          <w:rFonts w:ascii="Arial" w:hAnsi="Arial"/>
          <w:sz w:val="22"/>
          <w:szCs w:val="22"/>
        </w:rPr>
        <w:tab/>
      </w:r>
      <w:r w:rsidRPr="00E40E50">
        <w:rPr>
          <w:rFonts w:ascii="Arial" w:hAnsi="Arial"/>
          <w:sz w:val="22"/>
          <w:szCs w:val="22"/>
        </w:rPr>
        <w:t>Minister or Superintendent</w:t>
      </w:r>
      <w:r>
        <w:rPr>
          <w:rFonts w:ascii="Arial" w:hAnsi="Arial"/>
          <w:sz w:val="20"/>
        </w:rPr>
        <w:t xml:space="preserve">   </w:t>
      </w:r>
    </w:p>
    <w:p w14:paraId="0C0DFEA8" w14:textId="77777777" w:rsidR="00C90555" w:rsidRPr="00E40E50" w:rsidRDefault="00E40E50" w:rsidP="00E40E50">
      <w:pPr>
        <w:pStyle w:val="OmniPage21"/>
        <w:tabs>
          <w:tab w:val="clear" w:pos="4140"/>
          <w:tab w:val="clear" w:pos="7470"/>
          <w:tab w:val="clear" w:pos="8838"/>
          <w:tab w:val="left" w:pos="0"/>
          <w:tab w:val="left" w:leader="dot" w:pos="5103"/>
          <w:tab w:val="left" w:pos="7513"/>
          <w:tab w:val="left" w:pos="8222"/>
          <w:tab w:val="left" w:pos="8647"/>
          <w:tab w:val="left" w:pos="9072"/>
          <w:tab w:val="right" w:pos="9498"/>
        </w:tabs>
        <w:spacing w:after="340"/>
        <w:rPr>
          <w:rFonts w:ascii="Arial" w:hAnsi="Arial"/>
          <w:sz w:val="22"/>
          <w:szCs w:val="22"/>
        </w:rPr>
      </w:pPr>
      <w:r w:rsidRPr="00E40E50">
        <w:rPr>
          <w:rFonts w:ascii="Arial" w:hAnsi="Arial"/>
          <w:sz w:val="22"/>
          <w:szCs w:val="22"/>
        </w:rPr>
        <w:t xml:space="preserve">Date </w:t>
      </w:r>
      <w:r w:rsidRPr="00E40E50">
        <w:rPr>
          <w:rFonts w:ascii="Arial" w:hAnsi="Arial"/>
          <w:sz w:val="22"/>
          <w:szCs w:val="22"/>
        </w:rPr>
        <w:tab/>
      </w:r>
      <w:r w:rsidR="00EE42C8" w:rsidRPr="00E40E50">
        <w:rPr>
          <w:rFonts w:ascii="Arial" w:hAnsi="Arial"/>
          <w:sz w:val="22"/>
          <w:szCs w:val="22"/>
        </w:rPr>
        <w:t xml:space="preserve"> </w:t>
      </w:r>
    </w:p>
    <w:p w14:paraId="0FEF320D" w14:textId="77777777" w:rsidR="00C90555" w:rsidRDefault="00C90555" w:rsidP="00C90555">
      <w:pPr>
        <w:pStyle w:val="OmniPage25"/>
        <w:tabs>
          <w:tab w:val="left" w:pos="-14"/>
          <w:tab w:val="right" w:pos="3124"/>
        </w:tabs>
        <w:spacing w:after="340"/>
        <w:rPr>
          <w:rFonts w:ascii="Arial" w:hAnsi="Arial"/>
          <w:sz w:val="20"/>
        </w:rPr>
      </w:pPr>
    </w:p>
    <w:p w14:paraId="665FC6FB" w14:textId="77777777" w:rsidR="00EE42C8" w:rsidRDefault="00EE42C8" w:rsidP="00EE42C8">
      <w:pPr>
        <w:rPr>
          <w:rFonts w:ascii="Arial" w:hAnsi="Arial" w:cs="Arial"/>
          <w:b/>
          <w:sz w:val="26"/>
          <w:szCs w:val="26"/>
        </w:rPr>
      </w:pPr>
      <w:r>
        <w:rPr>
          <w:rFonts w:ascii="Arial" w:hAnsi="Arial" w:cs="Arial"/>
          <w:b/>
          <w:sz w:val="26"/>
          <w:szCs w:val="26"/>
        </w:rPr>
        <w:t>Submission of Application</w:t>
      </w:r>
    </w:p>
    <w:p w14:paraId="0361761C" w14:textId="77777777" w:rsidR="00EE42C8" w:rsidRDefault="00EE42C8" w:rsidP="00EE42C8">
      <w:pPr>
        <w:rPr>
          <w:rFonts w:ascii="Arial" w:hAnsi="Arial" w:cs="Arial"/>
          <w:b/>
          <w:sz w:val="26"/>
          <w:szCs w:val="26"/>
        </w:rPr>
      </w:pPr>
    </w:p>
    <w:p w14:paraId="4CFCCB5D" w14:textId="77777777" w:rsidR="00E40E50" w:rsidRDefault="00E40E50" w:rsidP="00E40E50">
      <w:pPr>
        <w:rPr>
          <w:rFonts w:ascii="Arial" w:hAnsi="Arial" w:cs="Arial"/>
          <w:b/>
          <w:sz w:val="26"/>
          <w:szCs w:val="26"/>
        </w:rPr>
      </w:pPr>
    </w:p>
    <w:p w14:paraId="377569F5" w14:textId="05ACD6A6" w:rsidR="00782756" w:rsidRDefault="00782756" w:rsidP="00782756">
      <w:pPr>
        <w:jc w:val="center"/>
        <w:rPr>
          <w:rFonts w:ascii="Arial" w:hAnsi="Arial" w:cs="Arial"/>
          <w:sz w:val="22"/>
          <w:szCs w:val="22"/>
          <w:lang w:val="en-GB"/>
        </w:rPr>
      </w:pPr>
      <w:r>
        <w:rPr>
          <w:rFonts w:ascii="Arial" w:hAnsi="Arial" w:cs="Arial"/>
          <w:sz w:val="22"/>
          <w:szCs w:val="22"/>
        </w:rPr>
        <w:t xml:space="preserve">When completed please </w:t>
      </w:r>
      <w:r w:rsidR="00B26040">
        <w:rPr>
          <w:rFonts w:ascii="Arial" w:hAnsi="Arial" w:cs="Arial"/>
          <w:sz w:val="22"/>
          <w:szCs w:val="22"/>
        </w:rPr>
        <w:t>email</w:t>
      </w:r>
      <w:r>
        <w:rPr>
          <w:rFonts w:ascii="Arial" w:hAnsi="Arial" w:cs="Arial"/>
          <w:sz w:val="22"/>
          <w:szCs w:val="22"/>
        </w:rPr>
        <w:t xml:space="preserve"> this form and all the attachments to the District Grants Officer</w:t>
      </w:r>
      <w:r w:rsidR="00B26040">
        <w:rPr>
          <w:rFonts w:ascii="Arial" w:hAnsi="Arial" w:cs="Arial"/>
          <w:sz w:val="22"/>
          <w:szCs w:val="22"/>
        </w:rPr>
        <w:t>:</w:t>
      </w:r>
      <w:r>
        <w:rPr>
          <w:rFonts w:ascii="Arial" w:hAnsi="Arial" w:cs="Arial"/>
          <w:sz w:val="22"/>
          <w:szCs w:val="22"/>
        </w:rPr>
        <w:t xml:space="preserve"> </w:t>
      </w:r>
    </w:p>
    <w:p w14:paraId="2E6EADAD" w14:textId="0B6253A1" w:rsidR="00782756" w:rsidRDefault="00B26040" w:rsidP="00782756">
      <w:pPr>
        <w:jc w:val="center"/>
        <w:rPr>
          <w:rFonts w:ascii="Arial" w:hAnsi="Arial" w:cs="Arial"/>
          <w:b/>
          <w:sz w:val="22"/>
          <w:szCs w:val="22"/>
        </w:rPr>
      </w:pPr>
      <w:hyperlink r:id="rId9" w:history="1">
        <w:r w:rsidR="00782756">
          <w:rPr>
            <w:rStyle w:val="Hyperlink"/>
            <w:rFonts w:ascii="Arial" w:hAnsi="Arial" w:cs="Arial"/>
            <w:b/>
            <w:sz w:val="22"/>
            <w:szCs w:val="22"/>
          </w:rPr>
          <w:t>jadebath@hotmail.co.uk</w:t>
        </w:r>
      </w:hyperlink>
    </w:p>
    <w:p w14:paraId="67099F3C" w14:textId="77777777" w:rsidR="00782756" w:rsidRDefault="00782756" w:rsidP="00782756">
      <w:pPr>
        <w:jc w:val="center"/>
        <w:rPr>
          <w:rFonts w:ascii="Arial" w:hAnsi="Arial" w:cs="Arial"/>
          <w:b/>
          <w:sz w:val="22"/>
          <w:szCs w:val="22"/>
        </w:rPr>
      </w:pPr>
    </w:p>
    <w:p w14:paraId="772EB562" w14:textId="77777777" w:rsidR="00782756" w:rsidRDefault="00782756" w:rsidP="00782756">
      <w:pPr>
        <w:jc w:val="center"/>
        <w:rPr>
          <w:rFonts w:ascii="Arial" w:hAnsi="Arial" w:cs="Arial"/>
          <w:i/>
          <w:sz w:val="22"/>
          <w:szCs w:val="22"/>
        </w:rPr>
      </w:pPr>
      <w:r>
        <w:rPr>
          <w:rFonts w:ascii="Arial" w:hAnsi="Arial" w:cs="Arial"/>
          <w:i/>
          <w:sz w:val="22"/>
          <w:szCs w:val="22"/>
        </w:rPr>
        <w:t>(Please note that we are unable to accept applications on paper.  If you need help with scanning or emailing then please speak to your circuit administrator for help with this).</w:t>
      </w:r>
    </w:p>
    <w:p w14:paraId="2D7D02BB" w14:textId="77777777" w:rsidR="00E40E50" w:rsidRDefault="00E40E50" w:rsidP="00E40E50">
      <w:pPr>
        <w:jc w:val="center"/>
        <w:rPr>
          <w:rFonts w:ascii="Arial" w:hAnsi="Arial" w:cs="Arial"/>
          <w:sz w:val="22"/>
          <w:szCs w:val="22"/>
        </w:rPr>
      </w:pPr>
    </w:p>
    <w:p w14:paraId="2FDE7A4E" w14:textId="77777777" w:rsidR="00E40E50" w:rsidRDefault="00E40E50" w:rsidP="00625C3F">
      <w:pPr>
        <w:rPr>
          <w:rFonts w:ascii="Arial" w:hAnsi="Arial" w:cs="Arial"/>
          <w:sz w:val="20"/>
        </w:rPr>
      </w:pPr>
      <w:r w:rsidRPr="00C919F5">
        <w:rPr>
          <w:rFonts w:ascii="Arial" w:hAnsi="Arial" w:cs="Arial"/>
          <w:sz w:val="20"/>
        </w:rPr>
        <w:t>Please ensure that signed applications are sent to arrive by the deadline date of 30</w:t>
      </w:r>
      <w:r w:rsidRPr="00C919F5">
        <w:rPr>
          <w:rFonts w:ascii="Arial" w:hAnsi="Arial" w:cs="Arial"/>
          <w:sz w:val="20"/>
          <w:vertAlign w:val="superscript"/>
        </w:rPr>
        <w:t>th</w:t>
      </w:r>
      <w:r w:rsidRPr="00C919F5">
        <w:rPr>
          <w:rFonts w:ascii="Arial" w:hAnsi="Arial" w:cs="Arial"/>
          <w:sz w:val="20"/>
        </w:rPr>
        <w:t xml:space="preserve"> September. </w:t>
      </w:r>
    </w:p>
    <w:p w14:paraId="0506C8EC" w14:textId="77777777" w:rsidR="00E40E50" w:rsidRDefault="00E40E50" w:rsidP="00625C3F">
      <w:pPr>
        <w:rPr>
          <w:rFonts w:ascii="Arial" w:hAnsi="Arial" w:cs="Arial"/>
          <w:sz w:val="20"/>
        </w:rPr>
      </w:pPr>
      <w:r w:rsidRPr="00C919F5">
        <w:rPr>
          <w:rFonts w:ascii="Arial" w:hAnsi="Arial" w:cs="Arial"/>
          <w:sz w:val="20"/>
        </w:rPr>
        <w:t xml:space="preserve">All applications will then be considered according to the timetable on the District Advance Fund leaflet.  </w:t>
      </w:r>
    </w:p>
    <w:p w14:paraId="7056BD41" w14:textId="77777777" w:rsidR="00E40E50" w:rsidRPr="00C919F5" w:rsidRDefault="00E40E50" w:rsidP="00625C3F">
      <w:pPr>
        <w:rPr>
          <w:rFonts w:ascii="Arial" w:hAnsi="Arial" w:cs="Arial"/>
          <w:sz w:val="20"/>
        </w:rPr>
      </w:pPr>
      <w:r w:rsidRPr="00C919F5">
        <w:rPr>
          <w:rFonts w:ascii="Arial" w:hAnsi="Arial" w:cs="Arial"/>
          <w:sz w:val="20"/>
        </w:rPr>
        <w:t>The District Resourcing Mission Group cannot guarantee to process late applications.</w:t>
      </w:r>
    </w:p>
    <w:p w14:paraId="4AA7574E" w14:textId="77777777" w:rsidR="00E40E50" w:rsidRPr="00C919F5" w:rsidRDefault="00E40E50" w:rsidP="00625C3F">
      <w:pPr>
        <w:rPr>
          <w:rFonts w:ascii="Arial" w:hAnsi="Arial" w:cs="Arial"/>
          <w:sz w:val="20"/>
        </w:rPr>
      </w:pPr>
    </w:p>
    <w:p w14:paraId="10CD2C5F" w14:textId="77777777" w:rsidR="00E40E50" w:rsidRPr="00C919F5" w:rsidRDefault="00E40E50" w:rsidP="00625C3F">
      <w:pPr>
        <w:rPr>
          <w:rFonts w:ascii="Arial" w:hAnsi="Arial" w:cs="Arial"/>
          <w:sz w:val="20"/>
        </w:rPr>
      </w:pPr>
      <w:r w:rsidRPr="00C919F5">
        <w:rPr>
          <w:rFonts w:ascii="Arial" w:hAnsi="Arial" w:cs="Arial"/>
          <w:sz w:val="20"/>
        </w:rPr>
        <w:t>Any applications submitted after the main grant decision meeting</w:t>
      </w:r>
      <w:r>
        <w:rPr>
          <w:rFonts w:ascii="Arial" w:hAnsi="Arial" w:cs="Arial"/>
          <w:sz w:val="20"/>
        </w:rPr>
        <w:t xml:space="preserve"> has taken place</w:t>
      </w:r>
      <w:r w:rsidRPr="00C919F5">
        <w:rPr>
          <w:rFonts w:ascii="Arial" w:hAnsi="Arial" w:cs="Arial"/>
          <w:sz w:val="20"/>
        </w:rPr>
        <w:t xml:space="preserve">, including others received during the year, will be considered according to mission priorities, in the light of </w:t>
      </w:r>
      <w:r w:rsidR="00A55298">
        <w:rPr>
          <w:rFonts w:ascii="Arial" w:hAnsi="Arial" w:cs="Arial"/>
          <w:sz w:val="20"/>
        </w:rPr>
        <w:t xml:space="preserve">any remaining </w:t>
      </w:r>
      <w:r w:rsidRPr="00C919F5">
        <w:rPr>
          <w:rFonts w:ascii="Arial" w:hAnsi="Arial" w:cs="Arial"/>
          <w:sz w:val="20"/>
        </w:rPr>
        <w:t>residual funds</w:t>
      </w:r>
      <w:r w:rsidR="00A55298">
        <w:rPr>
          <w:rFonts w:ascii="Arial" w:hAnsi="Arial" w:cs="Arial"/>
          <w:sz w:val="20"/>
        </w:rPr>
        <w:t>.</w:t>
      </w:r>
    </w:p>
    <w:p w14:paraId="2A2BF49B" w14:textId="77777777" w:rsidR="00E40E50" w:rsidRDefault="00E40E50" w:rsidP="00E40E50">
      <w:pPr>
        <w:jc w:val="center"/>
        <w:rPr>
          <w:rFonts w:ascii="Arial" w:hAnsi="Arial" w:cs="Arial"/>
          <w:sz w:val="22"/>
          <w:szCs w:val="22"/>
        </w:rPr>
      </w:pPr>
    </w:p>
    <w:p w14:paraId="6BEF30F1" w14:textId="77777777" w:rsidR="00E40E50" w:rsidRPr="001F616E" w:rsidRDefault="00E40E50" w:rsidP="00E40E50">
      <w:pPr>
        <w:rPr>
          <w:rFonts w:ascii="Arial" w:hAnsi="Arial" w:cs="Arial"/>
          <w:b/>
          <w:sz w:val="26"/>
          <w:szCs w:val="26"/>
        </w:rPr>
      </w:pPr>
      <w:bookmarkStart w:id="0" w:name="_GoBack"/>
      <w:bookmarkEnd w:id="0"/>
      <w:r w:rsidRPr="001F616E">
        <w:rPr>
          <w:rFonts w:ascii="Arial" w:hAnsi="Arial" w:cs="Arial"/>
          <w:b/>
          <w:sz w:val="26"/>
          <w:szCs w:val="26"/>
        </w:rPr>
        <w:t>Bank Details</w:t>
      </w:r>
    </w:p>
    <w:p w14:paraId="523586DC" w14:textId="77777777" w:rsidR="00E40E50" w:rsidRPr="00C919F5" w:rsidRDefault="00E40E50" w:rsidP="00E40E50">
      <w:pPr>
        <w:rPr>
          <w:rFonts w:ascii="Arial" w:hAnsi="Arial" w:cs="Arial"/>
          <w:sz w:val="20"/>
        </w:rPr>
      </w:pPr>
      <w:r w:rsidRPr="00C919F5">
        <w:rPr>
          <w:rFonts w:ascii="Arial" w:hAnsi="Arial" w:cs="Arial"/>
          <w:sz w:val="20"/>
        </w:rPr>
        <w:t>Grants are paid by BACS – please give details of the account into which any approved grant should be paid.</w:t>
      </w:r>
    </w:p>
    <w:p w14:paraId="6A8382C1" w14:textId="77777777" w:rsidR="00E40E50" w:rsidRPr="00C919F5" w:rsidRDefault="00E40E50" w:rsidP="00E40E50">
      <w:pPr>
        <w:rPr>
          <w:rFonts w:ascii="Arial" w:hAnsi="Arial" w:cs="Arial"/>
          <w:sz w:val="20"/>
        </w:rPr>
      </w:pPr>
    </w:p>
    <w:tbl>
      <w:tblPr>
        <w:tblStyle w:val="TableGrid"/>
        <w:tblW w:w="0" w:type="auto"/>
        <w:tblLook w:val="04A0" w:firstRow="1" w:lastRow="0" w:firstColumn="1" w:lastColumn="0" w:noHBand="0" w:noVBand="1"/>
      </w:tblPr>
      <w:tblGrid>
        <w:gridCol w:w="4814"/>
        <w:gridCol w:w="4814"/>
      </w:tblGrid>
      <w:tr w:rsidR="00E40E50" w:rsidRPr="00C919F5" w14:paraId="3470E4CA" w14:textId="77777777" w:rsidTr="009F7A59">
        <w:tc>
          <w:tcPr>
            <w:tcW w:w="4814" w:type="dxa"/>
          </w:tcPr>
          <w:p w14:paraId="523C2856" w14:textId="77777777" w:rsidR="00E40E50" w:rsidRDefault="00E40E50" w:rsidP="009F7A59">
            <w:pPr>
              <w:rPr>
                <w:rFonts w:ascii="Arial" w:hAnsi="Arial" w:cs="Arial"/>
                <w:sz w:val="20"/>
              </w:rPr>
            </w:pPr>
            <w:r w:rsidRPr="00C919F5">
              <w:rPr>
                <w:rFonts w:ascii="Arial" w:hAnsi="Arial" w:cs="Arial"/>
                <w:sz w:val="20"/>
              </w:rPr>
              <w:t>Bank/Building Socie</w:t>
            </w:r>
            <w:r>
              <w:rPr>
                <w:rFonts w:ascii="Arial" w:hAnsi="Arial" w:cs="Arial"/>
                <w:sz w:val="20"/>
              </w:rPr>
              <w:t>t</w:t>
            </w:r>
            <w:r w:rsidRPr="00C919F5">
              <w:rPr>
                <w:rFonts w:ascii="Arial" w:hAnsi="Arial" w:cs="Arial"/>
                <w:sz w:val="20"/>
              </w:rPr>
              <w:t>y Name:</w:t>
            </w:r>
          </w:p>
          <w:p w14:paraId="68E45F9B" w14:textId="77777777" w:rsidR="00E40E50" w:rsidRPr="00C919F5" w:rsidRDefault="00E40E50" w:rsidP="009F7A59">
            <w:pPr>
              <w:rPr>
                <w:rFonts w:ascii="Arial" w:hAnsi="Arial" w:cs="Arial"/>
                <w:sz w:val="20"/>
              </w:rPr>
            </w:pPr>
          </w:p>
          <w:p w14:paraId="1C349A86" w14:textId="77777777" w:rsidR="00E40E50" w:rsidRPr="00C919F5" w:rsidRDefault="00E40E50" w:rsidP="009F7A59">
            <w:pPr>
              <w:rPr>
                <w:rFonts w:ascii="Arial" w:hAnsi="Arial" w:cs="Arial"/>
                <w:sz w:val="20"/>
              </w:rPr>
            </w:pPr>
          </w:p>
        </w:tc>
        <w:tc>
          <w:tcPr>
            <w:tcW w:w="4814" w:type="dxa"/>
          </w:tcPr>
          <w:p w14:paraId="2918B8A9" w14:textId="77777777" w:rsidR="00E40E50" w:rsidRPr="00C919F5" w:rsidRDefault="00E40E50" w:rsidP="009F7A59">
            <w:pPr>
              <w:rPr>
                <w:rFonts w:ascii="Arial" w:hAnsi="Arial" w:cs="Arial"/>
                <w:sz w:val="20"/>
              </w:rPr>
            </w:pPr>
            <w:r w:rsidRPr="00C919F5">
              <w:rPr>
                <w:rFonts w:ascii="Arial" w:hAnsi="Arial" w:cs="Arial"/>
                <w:sz w:val="20"/>
              </w:rPr>
              <w:t>Branch Name:</w:t>
            </w:r>
          </w:p>
        </w:tc>
      </w:tr>
      <w:tr w:rsidR="00E40E50" w:rsidRPr="00C919F5" w14:paraId="3FA6CA11" w14:textId="77777777" w:rsidTr="009F7A59">
        <w:tc>
          <w:tcPr>
            <w:tcW w:w="4814" w:type="dxa"/>
          </w:tcPr>
          <w:p w14:paraId="6A05F877" w14:textId="77777777" w:rsidR="00E40E50" w:rsidRPr="00C919F5" w:rsidRDefault="00E40E50" w:rsidP="009F7A59">
            <w:pPr>
              <w:rPr>
                <w:rFonts w:ascii="Arial" w:hAnsi="Arial" w:cs="Arial"/>
                <w:sz w:val="20"/>
              </w:rPr>
            </w:pPr>
            <w:r w:rsidRPr="00C919F5">
              <w:rPr>
                <w:rFonts w:ascii="Arial" w:hAnsi="Arial" w:cs="Arial"/>
                <w:sz w:val="20"/>
              </w:rPr>
              <w:t>Address:</w:t>
            </w:r>
          </w:p>
          <w:p w14:paraId="0219DA55" w14:textId="77777777" w:rsidR="00E40E50" w:rsidRPr="00C919F5" w:rsidRDefault="00E40E50" w:rsidP="009F7A59">
            <w:pPr>
              <w:rPr>
                <w:rFonts w:ascii="Arial" w:hAnsi="Arial" w:cs="Arial"/>
                <w:sz w:val="20"/>
              </w:rPr>
            </w:pPr>
          </w:p>
          <w:p w14:paraId="34D98DFA" w14:textId="77777777" w:rsidR="00E40E50" w:rsidRPr="00C919F5" w:rsidRDefault="00E40E50" w:rsidP="009F7A59">
            <w:pPr>
              <w:rPr>
                <w:rFonts w:ascii="Arial" w:hAnsi="Arial" w:cs="Arial"/>
                <w:sz w:val="20"/>
              </w:rPr>
            </w:pPr>
          </w:p>
        </w:tc>
        <w:tc>
          <w:tcPr>
            <w:tcW w:w="4814" w:type="dxa"/>
          </w:tcPr>
          <w:p w14:paraId="192871E9" w14:textId="77777777" w:rsidR="00E40E50" w:rsidRPr="00C919F5" w:rsidRDefault="00E40E50" w:rsidP="009F7A59">
            <w:pPr>
              <w:rPr>
                <w:rFonts w:ascii="Arial" w:hAnsi="Arial" w:cs="Arial"/>
                <w:sz w:val="20"/>
              </w:rPr>
            </w:pPr>
            <w:r w:rsidRPr="00C919F5">
              <w:rPr>
                <w:rFonts w:ascii="Arial" w:hAnsi="Arial" w:cs="Arial"/>
                <w:sz w:val="20"/>
              </w:rPr>
              <w:t>Sort Code No.</w:t>
            </w:r>
          </w:p>
        </w:tc>
      </w:tr>
      <w:tr w:rsidR="00E40E50" w:rsidRPr="00C919F5" w14:paraId="07EBE8D9" w14:textId="77777777" w:rsidTr="009F7A59">
        <w:tc>
          <w:tcPr>
            <w:tcW w:w="4814" w:type="dxa"/>
          </w:tcPr>
          <w:p w14:paraId="7CA2C085" w14:textId="77777777" w:rsidR="00E40E50" w:rsidRDefault="00E40E50" w:rsidP="009F7A59">
            <w:pPr>
              <w:rPr>
                <w:rFonts w:ascii="Arial" w:hAnsi="Arial" w:cs="Arial"/>
                <w:sz w:val="20"/>
              </w:rPr>
            </w:pPr>
            <w:r w:rsidRPr="00C919F5">
              <w:rPr>
                <w:rFonts w:ascii="Arial" w:hAnsi="Arial" w:cs="Arial"/>
                <w:sz w:val="20"/>
              </w:rPr>
              <w:t>Account Name:</w:t>
            </w:r>
          </w:p>
          <w:p w14:paraId="0AC0A010" w14:textId="77777777" w:rsidR="00E40E50" w:rsidRDefault="00E40E50" w:rsidP="009F7A59">
            <w:pPr>
              <w:rPr>
                <w:rFonts w:ascii="Arial" w:hAnsi="Arial" w:cs="Arial"/>
                <w:sz w:val="20"/>
              </w:rPr>
            </w:pPr>
          </w:p>
          <w:p w14:paraId="1AC92F1A" w14:textId="77777777" w:rsidR="00E40E50" w:rsidRPr="00C919F5" w:rsidRDefault="00E40E50" w:rsidP="009F7A59">
            <w:pPr>
              <w:rPr>
                <w:rFonts w:ascii="Arial" w:hAnsi="Arial" w:cs="Arial"/>
                <w:sz w:val="20"/>
              </w:rPr>
            </w:pPr>
          </w:p>
        </w:tc>
        <w:tc>
          <w:tcPr>
            <w:tcW w:w="4814" w:type="dxa"/>
          </w:tcPr>
          <w:p w14:paraId="3320AF25" w14:textId="77777777" w:rsidR="00E40E50" w:rsidRPr="00C919F5" w:rsidRDefault="00E40E50" w:rsidP="009F7A59">
            <w:pPr>
              <w:rPr>
                <w:rFonts w:ascii="Arial" w:hAnsi="Arial" w:cs="Arial"/>
                <w:sz w:val="20"/>
              </w:rPr>
            </w:pPr>
            <w:r w:rsidRPr="00C919F5">
              <w:rPr>
                <w:rFonts w:ascii="Arial" w:hAnsi="Arial" w:cs="Arial"/>
                <w:sz w:val="20"/>
              </w:rPr>
              <w:t>Account Number:</w:t>
            </w:r>
          </w:p>
        </w:tc>
      </w:tr>
    </w:tbl>
    <w:p w14:paraId="00508E79" w14:textId="77777777" w:rsidR="00D63355" w:rsidRPr="00E85F36" w:rsidRDefault="00D63355" w:rsidP="00C90555">
      <w:pPr>
        <w:pStyle w:val="OmniPage29"/>
        <w:tabs>
          <w:tab w:val="left" w:pos="-14"/>
          <w:tab w:val="left" w:pos="8026"/>
          <w:tab w:val="right" w:pos="9228"/>
        </w:tabs>
        <w:spacing w:after="340"/>
        <w:rPr>
          <w:rFonts w:ascii="Arial" w:hAnsi="Arial"/>
          <w:sz w:val="20"/>
        </w:rPr>
      </w:pPr>
    </w:p>
    <w:sectPr w:rsidR="00D63355" w:rsidRPr="00E85F36" w:rsidSect="000014F6">
      <w:footerReference w:type="even" r:id="rId10"/>
      <w:endnotePr>
        <w:numFmt w:val="lowerLetter"/>
      </w:endnotePr>
      <w:type w:val="continuous"/>
      <w:pgSz w:w="11907" w:h="16840" w:code="9"/>
      <w:pgMar w:top="1134" w:right="1134" w:bottom="1134" w:left="1134" w:header="561" w:footer="4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948AEE" w14:textId="77777777" w:rsidR="005E0324" w:rsidRDefault="005E0324" w:rsidP="00D63355">
      <w:r>
        <w:separator/>
      </w:r>
    </w:p>
  </w:endnote>
  <w:endnote w:type="continuationSeparator" w:id="0">
    <w:p w14:paraId="40A29DD5" w14:textId="77777777" w:rsidR="005E0324" w:rsidRDefault="005E0324" w:rsidP="00D63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P IconicSymbolsA">
    <w:altName w:val="Symbol"/>
    <w:charset w:val="02"/>
    <w:family w:val="auto"/>
    <w:pitch w:val="variable"/>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nkGothITC Bk BT">
    <w:altName w:val="Tahoma"/>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8C416" w14:textId="08CC5A14" w:rsidR="00EE42C8" w:rsidRPr="00EE42C8" w:rsidRDefault="00EE42C8">
    <w:pPr>
      <w:pStyle w:val="Footer"/>
      <w:rPr>
        <w:rFonts w:ascii="Arial" w:hAnsi="Arial" w:cs="Arial"/>
        <w:sz w:val="18"/>
        <w:szCs w:val="18"/>
      </w:rPr>
    </w:pPr>
    <w:r w:rsidRPr="00EE42C8">
      <w:rPr>
        <w:rFonts w:ascii="Arial" w:hAnsi="Arial" w:cs="Arial"/>
        <w:noProof/>
        <w:sz w:val="18"/>
        <w:szCs w:val="18"/>
        <w:lang w:val="en-GB" w:eastAsia="en-GB"/>
      </w:rPr>
      <w:t>(</w:t>
    </w:r>
    <w:r w:rsidR="008D11AE">
      <w:rPr>
        <w:rFonts w:ascii="Arial" w:hAnsi="Arial" w:cs="Arial"/>
        <w:noProof/>
        <w:sz w:val="18"/>
        <w:szCs w:val="18"/>
        <w:lang w:val="en-GB" w:eastAsia="en-GB"/>
      </w:rPr>
      <w:t xml:space="preserve">AG </w:t>
    </w:r>
    <w:r w:rsidR="00782756">
      <w:rPr>
        <w:rFonts w:ascii="Arial" w:hAnsi="Arial" w:cs="Arial"/>
        <w:noProof/>
        <w:sz w:val="18"/>
        <w:szCs w:val="18"/>
        <w:lang w:val="en-GB" w:eastAsia="en-GB"/>
      </w:rPr>
      <w:t>07/23</w:t>
    </w:r>
    <w:r w:rsidRPr="00EE42C8">
      <w:rPr>
        <w:rFonts w:ascii="Arial" w:hAnsi="Arial" w:cs="Arial"/>
        <w:noProof/>
        <w:sz w:val="18"/>
        <w:szCs w:val="18"/>
        <w:lang w:val="en-GB" w:eastAsia="en-GB"/>
      </w:rPr>
      <w:t>)</w:t>
    </w:r>
    <w:r w:rsidRPr="00EE42C8">
      <w:rPr>
        <w:rFonts w:ascii="Arial" w:hAnsi="Arial" w:cs="Arial"/>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B53204" w14:textId="77777777" w:rsidR="005E0324" w:rsidRDefault="005E0324" w:rsidP="00D63355">
      <w:r>
        <w:separator/>
      </w:r>
    </w:p>
  </w:footnote>
  <w:footnote w:type="continuationSeparator" w:id="0">
    <w:p w14:paraId="274C9248" w14:textId="77777777" w:rsidR="005E0324" w:rsidRDefault="005E0324" w:rsidP="00D633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start w:val="1"/>
      <w:numFmt w:val="none"/>
      <w:suff w:val="nothing"/>
      <w:lvlText w:val="T"/>
      <w:lvlJc w:val="left"/>
      <w:rPr>
        <w:rFonts w:ascii="WP IconicSymbolsA" w:hAnsi="WP IconicSymbolsA"/>
      </w:rPr>
    </w:lvl>
  </w:abstractNum>
  <w:abstractNum w:abstractNumId="1" w15:restartNumberingAfterBreak="0">
    <w:nsid w:val="00000002"/>
    <w:multiLevelType w:val="multilevel"/>
    <w:tmpl w:val="00000002"/>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2" w15:restartNumberingAfterBreak="0">
    <w:nsid w:val="00000003"/>
    <w:multiLevelType w:val="singleLevel"/>
    <w:tmpl w:val="00000003"/>
    <w:lvl w:ilvl="0">
      <w:start w:val="11"/>
      <w:numFmt w:val="decimal"/>
      <w:suff w:val="nothing"/>
      <w:lvlText w:val="%1."/>
      <w:lvlJc w:val="left"/>
    </w:lvl>
  </w:abstractNum>
  <w:abstractNum w:abstractNumId="3" w15:restartNumberingAfterBreak="0">
    <w:nsid w:val="183B533B"/>
    <w:multiLevelType w:val="hybridMultilevel"/>
    <w:tmpl w:val="65D64484"/>
    <w:lvl w:ilvl="0" w:tplc="04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BF73E22"/>
    <w:multiLevelType w:val="singleLevel"/>
    <w:tmpl w:val="4B6ABA00"/>
    <w:lvl w:ilvl="0">
      <w:start w:val="7"/>
      <w:numFmt w:val="bullet"/>
      <w:lvlText w:val=""/>
      <w:lvlJc w:val="left"/>
      <w:pPr>
        <w:tabs>
          <w:tab w:val="num" w:pos="867"/>
        </w:tabs>
        <w:ind w:left="867" w:hanging="435"/>
      </w:pPr>
      <w:rPr>
        <w:rFonts w:ascii="Wingdings" w:hAnsi="Wingdings" w:hint="default"/>
        <w:b/>
      </w:rPr>
    </w:lvl>
  </w:abstractNum>
  <w:abstractNum w:abstractNumId="5" w15:restartNumberingAfterBreak="0">
    <w:nsid w:val="5C3072E4"/>
    <w:multiLevelType w:val="hybridMultilevel"/>
    <w:tmpl w:val="E774DFA0"/>
    <w:lvl w:ilvl="0" w:tplc="177A07EE">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DA52E69"/>
    <w:multiLevelType w:val="singleLevel"/>
    <w:tmpl w:val="A156D6A4"/>
    <w:lvl w:ilvl="0">
      <w:start w:val="1"/>
      <w:numFmt w:val="decimal"/>
      <w:lvlText w:val="%1."/>
      <w:lvlJc w:val="left"/>
      <w:pPr>
        <w:tabs>
          <w:tab w:val="num" w:pos="720"/>
        </w:tabs>
        <w:ind w:left="720" w:hanging="720"/>
      </w:pPr>
    </w:lvl>
  </w:abstractNum>
  <w:num w:numId="1">
    <w:abstractNumId w:val="0"/>
  </w:num>
  <w:num w:numId="2">
    <w:abstractNumId w:val="1"/>
  </w:num>
  <w:num w:numId="3">
    <w:abstractNumId w:val="2"/>
  </w:num>
  <w:num w:numId="4">
    <w:abstractNumId w:val="4"/>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0241"/>
  </w:hdrShapeDefault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927"/>
    <w:rsid w:val="000014F6"/>
    <w:rsid w:val="000042FA"/>
    <w:rsid w:val="00020639"/>
    <w:rsid w:val="0018781F"/>
    <w:rsid w:val="00197043"/>
    <w:rsid w:val="001A682A"/>
    <w:rsid w:val="001C0453"/>
    <w:rsid w:val="001F2450"/>
    <w:rsid w:val="00220E79"/>
    <w:rsid w:val="00271804"/>
    <w:rsid w:val="00320A06"/>
    <w:rsid w:val="003D5C43"/>
    <w:rsid w:val="0046592F"/>
    <w:rsid w:val="004C6336"/>
    <w:rsid w:val="004E4304"/>
    <w:rsid w:val="00565434"/>
    <w:rsid w:val="00581F43"/>
    <w:rsid w:val="00583A5D"/>
    <w:rsid w:val="0059205D"/>
    <w:rsid w:val="00596754"/>
    <w:rsid w:val="005A2186"/>
    <w:rsid w:val="005C650F"/>
    <w:rsid w:val="005E0324"/>
    <w:rsid w:val="005F41D1"/>
    <w:rsid w:val="006138E8"/>
    <w:rsid w:val="00625C3F"/>
    <w:rsid w:val="00683965"/>
    <w:rsid w:val="00694E9B"/>
    <w:rsid w:val="006A1B13"/>
    <w:rsid w:val="006F4FF2"/>
    <w:rsid w:val="006F7309"/>
    <w:rsid w:val="00712FD1"/>
    <w:rsid w:val="00782756"/>
    <w:rsid w:val="007C4EE1"/>
    <w:rsid w:val="007C7185"/>
    <w:rsid w:val="007D5483"/>
    <w:rsid w:val="007E0ECE"/>
    <w:rsid w:val="007F3CDC"/>
    <w:rsid w:val="008212E4"/>
    <w:rsid w:val="008323C8"/>
    <w:rsid w:val="00853913"/>
    <w:rsid w:val="00854F13"/>
    <w:rsid w:val="0087536B"/>
    <w:rsid w:val="008942FB"/>
    <w:rsid w:val="008D11AE"/>
    <w:rsid w:val="008E7189"/>
    <w:rsid w:val="008E7716"/>
    <w:rsid w:val="009076EF"/>
    <w:rsid w:val="00944397"/>
    <w:rsid w:val="009A214C"/>
    <w:rsid w:val="009C4268"/>
    <w:rsid w:val="00A02D50"/>
    <w:rsid w:val="00A2232F"/>
    <w:rsid w:val="00A24817"/>
    <w:rsid w:val="00A37F12"/>
    <w:rsid w:val="00A55298"/>
    <w:rsid w:val="00A64B27"/>
    <w:rsid w:val="00A92DE6"/>
    <w:rsid w:val="00AF6794"/>
    <w:rsid w:val="00B131EA"/>
    <w:rsid w:val="00B26040"/>
    <w:rsid w:val="00B37490"/>
    <w:rsid w:val="00B6311C"/>
    <w:rsid w:val="00B95FA0"/>
    <w:rsid w:val="00BB58B8"/>
    <w:rsid w:val="00C216D2"/>
    <w:rsid w:val="00C219AA"/>
    <w:rsid w:val="00C31262"/>
    <w:rsid w:val="00C54E7D"/>
    <w:rsid w:val="00C90555"/>
    <w:rsid w:val="00CB47B2"/>
    <w:rsid w:val="00CC4927"/>
    <w:rsid w:val="00D5178F"/>
    <w:rsid w:val="00D63355"/>
    <w:rsid w:val="00D666C9"/>
    <w:rsid w:val="00DA5FB0"/>
    <w:rsid w:val="00DC7A71"/>
    <w:rsid w:val="00DE4E08"/>
    <w:rsid w:val="00E40E50"/>
    <w:rsid w:val="00E85F36"/>
    <w:rsid w:val="00EA140F"/>
    <w:rsid w:val="00EC5DFC"/>
    <w:rsid w:val="00EE42C8"/>
    <w:rsid w:val="00EF3BF6"/>
    <w:rsid w:val="00F25F8B"/>
    <w:rsid w:val="00F3096F"/>
    <w:rsid w:val="00F56810"/>
    <w:rsid w:val="00F92BD3"/>
    <w:rsid w:val="00FA2AD0"/>
    <w:rsid w:val="00FD65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C521792"/>
  <w15:docId w15:val="{B02DE524-323E-4378-916E-A8F8CB29B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US" w:eastAsia="en-US"/>
    </w:rPr>
  </w:style>
  <w:style w:type="paragraph" w:styleId="Heading1">
    <w:name w:val="heading 1"/>
    <w:basedOn w:val="Normal"/>
    <w:next w:val="Normal"/>
    <w:qFormat/>
    <w:pPr>
      <w:keepNext/>
      <w:widowControl w:val="0"/>
      <w:tabs>
        <w:tab w:val="left" w:pos="0"/>
        <w:tab w:val="left" w:pos="722"/>
        <w:tab w:val="left" w:pos="1443"/>
        <w:tab w:val="left" w:pos="2164"/>
        <w:tab w:val="left" w:pos="2885"/>
        <w:tab w:val="left" w:pos="3606"/>
        <w:tab w:val="left" w:pos="4328"/>
        <w:tab w:val="left" w:pos="5049"/>
        <w:tab w:val="left" w:pos="5770"/>
        <w:tab w:val="left" w:pos="6491"/>
        <w:tab w:val="left" w:pos="7212"/>
        <w:tab w:val="left" w:pos="7934"/>
        <w:tab w:val="left" w:pos="8655"/>
        <w:tab w:val="left" w:pos="9376"/>
        <w:tab w:val="left" w:pos="10097"/>
        <w:tab w:val="left" w:pos="10818"/>
      </w:tabs>
      <w:outlineLvl w:val="0"/>
    </w:pPr>
    <w:rPr>
      <w:rFonts w:ascii="Arial" w:hAnsi="Arial"/>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C216D2"/>
    <w:rPr>
      <w:i/>
      <w:iCs/>
    </w:r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style>
  <w:style w:type="paragraph" w:customStyle="1" w:styleId="OmniPage02">
    <w:name w:val="OmniPage #02"/>
    <w:basedOn w:val="Normal"/>
    <w:pPr>
      <w:widowControl w:val="0"/>
      <w:tabs>
        <w:tab w:val="left" w:pos="-556"/>
        <w:tab w:val="right" w:pos="8736"/>
      </w:tabs>
    </w:pPr>
  </w:style>
  <w:style w:type="paragraph" w:customStyle="1" w:styleId="OmniPage03">
    <w:name w:val="OmniPage #03"/>
    <w:basedOn w:val="Normal"/>
    <w:pPr>
      <w:widowControl w:val="0"/>
      <w:tabs>
        <w:tab w:val="left" w:pos="-556"/>
      </w:tabs>
    </w:pPr>
  </w:style>
  <w:style w:type="paragraph" w:customStyle="1" w:styleId="OmniPage05">
    <w:name w:val="OmniPage #05"/>
    <w:basedOn w:val="Normal"/>
    <w:pPr>
      <w:widowControl w:val="0"/>
      <w:tabs>
        <w:tab w:val="left" w:pos="-556"/>
        <w:tab w:val="left" w:pos="224"/>
        <w:tab w:val="left" w:pos="6104"/>
        <w:tab w:val="left" w:pos="6780"/>
        <w:tab w:val="right" w:pos="8264"/>
        <w:tab w:val="right" w:pos="8572"/>
      </w:tabs>
    </w:pPr>
  </w:style>
  <w:style w:type="paragraph" w:customStyle="1" w:styleId="OmniPage07">
    <w:name w:val="OmniPage #07"/>
    <w:basedOn w:val="Normal"/>
    <w:pPr>
      <w:widowControl w:val="0"/>
      <w:tabs>
        <w:tab w:val="left" w:pos="-556"/>
        <w:tab w:val="left" w:pos="254"/>
        <w:tab w:val="right" w:pos="6876"/>
      </w:tabs>
    </w:pPr>
  </w:style>
  <w:style w:type="paragraph" w:customStyle="1" w:styleId="OmniPage08">
    <w:name w:val="OmniPage #08"/>
    <w:basedOn w:val="Normal"/>
    <w:pPr>
      <w:widowControl w:val="0"/>
      <w:tabs>
        <w:tab w:val="left" w:pos="-556"/>
        <w:tab w:val="left" w:pos="240"/>
        <w:tab w:val="right" w:pos="5968"/>
      </w:tabs>
    </w:pPr>
  </w:style>
  <w:style w:type="paragraph" w:customStyle="1" w:styleId="OmniPage09">
    <w:name w:val="OmniPage #09"/>
    <w:basedOn w:val="Normal"/>
    <w:pPr>
      <w:widowControl w:val="0"/>
      <w:tabs>
        <w:tab w:val="left" w:pos="-570"/>
        <w:tab w:val="left" w:pos="210"/>
        <w:tab w:val="right" w:pos="8533"/>
      </w:tabs>
    </w:pPr>
  </w:style>
  <w:style w:type="paragraph" w:customStyle="1" w:styleId="OmniPage11">
    <w:name w:val="OmniPage #11"/>
    <w:basedOn w:val="Normal"/>
    <w:pPr>
      <w:widowControl w:val="0"/>
      <w:tabs>
        <w:tab w:val="left" w:pos="-570"/>
        <w:tab w:val="left" w:pos="194"/>
        <w:tab w:val="left" w:pos="6690"/>
        <w:tab w:val="right" w:pos="8459"/>
      </w:tabs>
    </w:pPr>
  </w:style>
  <w:style w:type="paragraph" w:customStyle="1" w:styleId="OmniPage13">
    <w:name w:val="OmniPage #13"/>
    <w:basedOn w:val="Normal"/>
    <w:pPr>
      <w:widowControl w:val="0"/>
      <w:tabs>
        <w:tab w:val="left" w:pos="-570"/>
        <w:tab w:val="left" w:pos="210"/>
        <w:tab w:val="right" w:pos="8279"/>
      </w:tabs>
    </w:pPr>
  </w:style>
  <w:style w:type="paragraph" w:customStyle="1" w:styleId="OmniPage15">
    <w:name w:val="OmniPage #15"/>
    <w:basedOn w:val="Normal"/>
    <w:pPr>
      <w:widowControl w:val="0"/>
      <w:tabs>
        <w:tab w:val="left" w:pos="194"/>
        <w:tab w:val="left" w:pos="958"/>
        <w:tab w:val="right" w:pos="5563"/>
      </w:tabs>
      <w:ind w:left="764"/>
    </w:pPr>
  </w:style>
  <w:style w:type="paragraph" w:customStyle="1" w:styleId="OmniPage17">
    <w:name w:val="OmniPage #17"/>
    <w:basedOn w:val="Normal"/>
    <w:pPr>
      <w:widowControl w:val="0"/>
      <w:tabs>
        <w:tab w:val="left" w:pos="-570"/>
        <w:tab w:val="left" w:pos="194"/>
        <w:tab w:val="right" w:pos="2623"/>
      </w:tabs>
    </w:pPr>
  </w:style>
  <w:style w:type="paragraph" w:customStyle="1" w:styleId="OmniPage18">
    <w:name w:val="OmniPage #18"/>
    <w:basedOn w:val="Normal"/>
    <w:pPr>
      <w:widowControl w:val="0"/>
      <w:tabs>
        <w:tab w:val="left" w:pos="-570"/>
      </w:tabs>
      <w:ind w:right="464"/>
    </w:pPr>
  </w:style>
  <w:style w:type="paragraph" w:customStyle="1" w:styleId="OmniPage21">
    <w:name w:val="OmniPage #21"/>
    <w:basedOn w:val="Normal"/>
    <w:pPr>
      <w:widowControl w:val="0"/>
      <w:tabs>
        <w:tab w:val="left" w:pos="-570"/>
        <w:tab w:val="left" w:pos="-420"/>
        <w:tab w:val="left" w:leader="dot" w:pos="4140"/>
        <w:tab w:val="left" w:pos="7470"/>
        <w:tab w:val="right" w:pos="8838"/>
      </w:tabs>
    </w:pPr>
  </w:style>
  <w:style w:type="paragraph" w:customStyle="1" w:styleId="OmniPage22">
    <w:name w:val="OmniPage #22"/>
    <w:basedOn w:val="Normal"/>
    <w:pPr>
      <w:widowControl w:val="0"/>
      <w:tabs>
        <w:tab w:val="left" w:pos="-570"/>
        <w:tab w:val="right" w:pos="3948"/>
      </w:tabs>
    </w:pPr>
  </w:style>
  <w:style w:type="paragraph" w:customStyle="1" w:styleId="OmniPage23">
    <w:name w:val="OmniPage #23"/>
    <w:basedOn w:val="Normal"/>
    <w:pPr>
      <w:widowControl w:val="0"/>
      <w:tabs>
        <w:tab w:val="left" w:pos="944"/>
        <w:tab w:val="left" w:pos="2458"/>
        <w:tab w:val="right" w:pos="9796"/>
      </w:tabs>
      <w:ind w:left="1514"/>
    </w:pPr>
  </w:style>
  <w:style w:type="paragraph" w:customStyle="1" w:styleId="OmniPage24">
    <w:name w:val="OmniPage #24"/>
    <w:basedOn w:val="Normal"/>
    <w:pPr>
      <w:widowControl w:val="0"/>
      <w:tabs>
        <w:tab w:val="left" w:pos="-570"/>
      </w:tabs>
      <w:ind w:right="330"/>
    </w:pPr>
  </w:style>
  <w:style w:type="paragraph" w:customStyle="1" w:styleId="OmniPage25">
    <w:name w:val="OmniPage #25"/>
    <w:basedOn w:val="Normal"/>
    <w:pPr>
      <w:widowControl w:val="0"/>
      <w:tabs>
        <w:tab w:val="left" w:pos="-570"/>
        <w:tab w:val="right" w:pos="2568"/>
      </w:tabs>
    </w:pPr>
  </w:style>
  <w:style w:type="paragraph" w:customStyle="1" w:styleId="OmniPage26">
    <w:name w:val="OmniPage #26"/>
    <w:basedOn w:val="Normal"/>
    <w:pPr>
      <w:widowControl w:val="0"/>
      <w:tabs>
        <w:tab w:val="left" w:pos="-570"/>
        <w:tab w:val="left" w:pos="3840"/>
        <w:tab w:val="right" w:pos="5072"/>
      </w:tabs>
    </w:pPr>
  </w:style>
  <w:style w:type="paragraph" w:customStyle="1" w:styleId="OmniPage27">
    <w:name w:val="OmniPage #27"/>
    <w:basedOn w:val="Normal"/>
    <w:pPr>
      <w:widowControl w:val="0"/>
      <w:tabs>
        <w:tab w:val="left" w:pos="-570"/>
        <w:tab w:val="right" w:pos="542"/>
      </w:tabs>
    </w:pPr>
  </w:style>
  <w:style w:type="paragraph" w:customStyle="1" w:styleId="OmniPage28">
    <w:name w:val="OmniPage #28"/>
    <w:basedOn w:val="Normal"/>
    <w:pPr>
      <w:widowControl w:val="0"/>
      <w:tabs>
        <w:tab w:val="left" w:pos="-570"/>
      </w:tabs>
    </w:pPr>
  </w:style>
  <w:style w:type="paragraph" w:customStyle="1" w:styleId="OmniPage29">
    <w:name w:val="OmniPage #29"/>
    <w:basedOn w:val="Normal"/>
    <w:pPr>
      <w:widowControl w:val="0"/>
      <w:tabs>
        <w:tab w:val="left" w:pos="-570"/>
        <w:tab w:val="left" w:pos="7470"/>
        <w:tab w:val="right" w:pos="8672"/>
      </w:tabs>
    </w:pPr>
  </w:style>
  <w:style w:type="character" w:styleId="Hyperlink">
    <w:name w:val="Hyperlink"/>
    <w:basedOn w:val="DefaultParagraphFont"/>
    <w:rsid w:val="006A1B13"/>
    <w:rPr>
      <w:color w:val="0000FF"/>
      <w:u w:val="single"/>
    </w:rPr>
  </w:style>
  <w:style w:type="character" w:customStyle="1" w:styleId="apple-style-span">
    <w:name w:val="apple-style-span"/>
    <w:basedOn w:val="DefaultParagraphFont"/>
    <w:rsid w:val="00A24817"/>
  </w:style>
  <w:style w:type="paragraph" w:styleId="Header">
    <w:name w:val="header"/>
    <w:basedOn w:val="Normal"/>
    <w:link w:val="HeaderChar"/>
    <w:uiPriority w:val="99"/>
    <w:unhideWhenUsed/>
    <w:rsid w:val="00D63355"/>
    <w:pPr>
      <w:tabs>
        <w:tab w:val="center" w:pos="4513"/>
        <w:tab w:val="right" w:pos="9026"/>
      </w:tabs>
    </w:pPr>
  </w:style>
  <w:style w:type="character" w:customStyle="1" w:styleId="HeaderChar">
    <w:name w:val="Header Char"/>
    <w:basedOn w:val="DefaultParagraphFont"/>
    <w:link w:val="Header"/>
    <w:uiPriority w:val="99"/>
    <w:rsid w:val="00D63355"/>
    <w:rPr>
      <w:sz w:val="24"/>
      <w:lang w:val="en-US" w:eastAsia="en-US"/>
    </w:rPr>
  </w:style>
  <w:style w:type="paragraph" w:styleId="Footer">
    <w:name w:val="footer"/>
    <w:basedOn w:val="Normal"/>
    <w:link w:val="FooterChar"/>
    <w:uiPriority w:val="99"/>
    <w:unhideWhenUsed/>
    <w:rsid w:val="00D63355"/>
    <w:pPr>
      <w:tabs>
        <w:tab w:val="center" w:pos="4513"/>
        <w:tab w:val="right" w:pos="9026"/>
      </w:tabs>
    </w:pPr>
  </w:style>
  <w:style w:type="character" w:customStyle="1" w:styleId="FooterChar">
    <w:name w:val="Footer Char"/>
    <w:basedOn w:val="DefaultParagraphFont"/>
    <w:link w:val="Footer"/>
    <w:uiPriority w:val="99"/>
    <w:rsid w:val="00D63355"/>
    <w:rPr>
      <w:sz w:val="24"/>
      <w:lang w:val="en-US" w:eastAsia="en-US"/>
    </w:rPr>
  </w:style>
  <w:style w:type="paragraph" w:styleId="BalloonText">
    <w:name w:val="Balloon Text"/>
    <w:basedOn w:val="Normal"/>
    <w:link w:val="BalloonTextChar"/>
    <w:uiPriority w:val="99"/>
    <w:semiHidden/>
    <w:unhideWhenUsed/>
    <w:rsid w:val="00320A06"/>
    <w:rPr>
      <w:rFonts w:ascii="Tahoma" w:hAnsi="Tahoma" w:cs="Tahoma"/>
      <w:sz w:val="16"/>
      <w:szCs w:val="16"/>
    </w:rPr>
  </w:style>
  <w:style w:type="character" w:customStyle="1" w:styleId="BalloonTextChar">
    <w:name w:val="Balloon Text Char"/>
    <w:basedOn w:val="DefaultParagraphFont"/>
    <w:link w:val="BalloonText"/>
    <w:uiPriority w:val="99"/>
    <w:semiHidden/>
    <w:rsid w:val="00320A06"/>
    <w:rPr>
      <w:rFonts w:ascii="Tahoma" w:hAnsi="Tahoma" w:cs="Tahoma"/>
      <w:sz w:val="16"/>
      <w:szCs w:val="16"/>
      <w:lang w:val="en-US" w:eastAsia="en-US"/>
    </w:rPr>
  </w:style>
  <w:style w:type="table" w:styleId="TableGrid">
    <w:name w:val="Table Grid"/>
    <w:basedOn w:val="TableNormal"/>
    <w:uiPriority w:val="39"/>
    <w:rsid w:val="00EE42C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374814">
      <w:bodyDiv w:val="1"/>
      <w:marLeft w:val="0"/>
      <w:marRight w:val="0"/>
      <w:marTop w:val="0"/>
      <w:marBottom w:val="0"/>
      <w:divBdr>
        <w:top w:val="none" w:sz="0" w:space="0" w:color="auto"/>
        <w:left w:val="none" w:sz="0" w:space="0" w:color="auto"/>
        <w:bottom w:val="none" w:sz="0" w:space="0" w:color="auto"/>
        <w:right w:val="none" w:sz="0" w:space="0" w:color="auto"/>
      </w:divBdr>
    </w:div>
    <w:div w:id="438180834">
      <w:bodyDiv w:val="1"/>
      <w:marLeft w:val="0"/>
      <w:marRight w:val="0"/>
      <w:marTop w:val="0"/>
      <w:marBottom w:val="0"/>
      <w:divBdr>
        <w:top w:val="none" w:sz="0" w:space="0" w:color="auto"/>
        <w:left w:val="none" w:sz="0" w:space="0" w:color="auto"/>
        <w:bottom w:val="none" w:sz="0" w:space="0" w:color="auto"/>
        <w:right w:val="none" w:sz="0" w:space="0" w:color="auto"/>
      </w:divBdr>
    </w:div>
    <w:div w:id="164130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adebath@hotmai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6E7C8C-E779-4718-9D74-C7D751532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729</Words>
  <Characters>4157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x</Company>
  <LinksUpToDate>false</LinksUpToDate>
  <CharactersWithSpaces>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Alison Godfrey</cp:lastModifiedBy>
  <cp:revision>7</cp:revision>
  <cp:lastPrinted>2018-07-24T10:48:00Z</cp:lastPrinted>
  <dcterms:created xsi:type="dcterms:W3CDTF">2018-12-04T12:34:00Z</dcterms:created>
  <dcterms:modified xsi:type="dcterms:W3CDTF">2023-07-26T11:27:00Z</dcterms:modified>
</cp:coreProperties>
</file>